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6D30" w14:textId="6F3BB319" w:rsidR="00C32FDF" w:rsidRDefault="00C32FDF" w:rsidP="00C32FDF">
      <w:pPr>
        <w:pStyle w:val="Heading1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C80D4C5" wp14:editId="4213097F">
            <wp:simplePos x="0" y="0"/>
            <wp:positionH relativeFrom="column">
              <wp:posOffset>1329079</wp:posOffset>
            </wp:positionH>
            <wp:positionV relativeFrom="paragraph">
              <wp:posOffset>-292735</wp:posOffset>
            </wp:positionV>
            <wp:extent cx="3914966" cy="11583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966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C1C6E" w14:textId="77777777" w:rsidR="00C32FDF" w:rsidRDefault="00C32FDF" w:rsidP="00C32FDF">
      <w:pPr>
        <w:pStyle w:val="Heading1"/>
        <w:jc w:val="center"/>
      </w:pPr>
    </w:p>
    <w:p w14:paraId="323BDF7B" w14:textId="77777777" w:rsidR="00F67913" w:rsidRDefault="00F67913" w:rsidP="00C32FDF">
      <w:pPr>
        <w:pStyle w:val="Heading1"/>
        <w:jc w:val="center"/>
        <w:rPr>
          <w:rFonts w:ascii="Calibri" w:hAnsi="Calibri" w:cs="Calibri"/>
          <w:sz w:val="36"/>
          <w:szCs w:val="36"/>
        </w:rPr>
      </w:pPr>
    </w:p>
    <w:p w14:paraId="6322DE80" w14:textId="77777777" w:rsidR="00E77A8D" w:rsidRDefault="00B341C3" w:rsidP="00C32FDF">
      <w:pPr>
        <w:pStyle w:val="Heading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APPLICATION FORM</w:t>
      </w:r>
      <w:r w:rsidR="000E5E39">
        <w:rPr>
          <w:rFonts w:ascii="Calibri" w:hAnsi="Calibri" w:cs="Calibri"/>
          <w:sz w:val="36"/>
          <w:szCs w:val="36"/>
        </w:rPr>
        <w:t xml:space="preserve"> </w:t>
      </w:r>
    </w:p>
    <w:p w14:paraId="0B307CFB" w14:textId="667B89BB" w:rsidR="00467865" w:rsidRPr="0036568F" w:rsidRDefault="005212ED" w:rsidP="0036568F">
      <w:pPr>
        <w:pStyle w:val="Heading1"/>
        <w:jc w:val="center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</w:rPr>
        <w:t>A</w:t>
      </w:r>
      <w:r w:rsidR="00E77A8D" w:rsidRPr="009C30C8">
        <w:rPr>
          <w:rFonts w:ascii="Calibri" w:hAnsi="Calibri" w:cs="Calibri"/>
          <w:b w:val="0"/>
          <w:bCs/>
        </w:rPr>
        <w:t xml:space="preserve">pplications </w:t>
      </w:r>
      <w:r>
        <w:rPr>
          <w:rFonts w:ascii="Calibri" w:hAnsi="Calibri" w:cs="Calibri"/>
          <w:b w:val="0"/>
          <w:bCs/>
        </w:rPr>
        <w:t xml:space="preserve">DUE </w:t>
      </w:r>
      <w:r w:rsidR="0036568F">
        <w:rPr>
          <w:rFonts w:ascii="Calibri" w:hAnsi="Calibri" w:cs="Calibri"/>
          <w:b w:val="0"/>
          <w:bCs/>
        </w:rPr>
        <w:t>Friday 14</w:t>
      </w:r>
      <w:r w:rsidR="0036568F" w:rsidRPr="0036568F">
        <w:rPr>
          <w:rFonts w:ascii="Calibri" w:hAnsi="Calibri" w:cs="Calibri"/>
          <w:b w:val="0"/>
          <w:bCs/>
          <w:vertAlign w:val="superscript"/>
        </w:rPr>
        <w:t>th</w:t>
      </w:r>
      <w:r w:rsidR="0036568F">
        <w:rPr>
          <w:rFonts w:ascii="Calibri" w:hAnsi="Calibri" w:cs="Calibri"/>
          <w:b w:val="0"/>
          <w:bCs/>
        </w:rPr>
        <w:t xml:space="preserve"> June</w:t>
      </w:r>
      <w:r>
        <w:rPr>
          <w:rFonts w:ascii="Calibri" w:hAnsi="Calibri" w:cs="Calibri"/>
          <w:b w:val="0"/>
          <w:bCs/>
        </w:rPr>
        <w:t xml:space="preserve"> 202</w:t>
      </w:r>
      <w:r w:rsidR="004D407E">
        <w:rPr>
          <w:rFonts w:ascii="Calibri" w:hAnsi="Calibri" w:cs="Calibri"/>
          <w:b w:val="0"/>
          <w:bCs/>
        </w:rPr>
        <w:t>4</w:t>
      </w:r>
    </w:p>
    <w:p w14:paraId="4502C350" w14:textId="54D3C8B3" w:rsidR="006542FF" w:rsidRPr="00B341C3" w:rsidRDefault="006542FF" w:rsidP="00D01CA9">
      <w:pPr>
        <w:pStyle w:val="Heading1"/>
        <w:jc w:val="center"/>
        <w:rPr>
          <w:rFonts w:ascii="Calibri" w:hAnsi="Calibri" w:cs="Calibri"/>
          <w:sz w:val="36"/>
          <w:szCs w:val="36"/>
        </w:rPr>
      </w:pPr>
      <w:r w:rsidRPr="00B341C3">
        <w:rPr>
          <w:rFonts w:ascii="Calibri" w:hAnsi="Calibri" w:cs="Calibri"/>
          <w:sz w:val="36"/>
          <w:szCs w:val="36"/>
        </w:rPr>
        <w:t>Translation of Evidence into Clinical Practice</w:t>
      </w:r>
      <w:r w:rsidR="0032252F">
        <w:rPr>
          <w:rFonts w:ascii="Calibri" w:hAnsi="Calibri" w:cs="Calibri"/>
          <w:sz w:val="36"/>
          <w:szCs w:val="36"/>
        </w:rPr>
        <w:t xml:space="preserve"> 202</w:t>
      </w:r>
      <w:r w:rsidR="007E1603">
        <w:rPr>
          <w:rFonts w:ascii="Calibri" w:hAnsi="Calibri" w:cs="Calibri"/>
          <w:sz w:val="36"/>
          <w:szCs w:val="36"/>
        </w:rPr>
        <w:t>4</w:t>
      </w:r>
    </w:p>
    <w:p w14:paraId="7720F36C" w14:textId="77777777" w:rsidR="006542FF" w:rsidRPr="006542FF" w:rsidRDefault="006542FF" w:rsidP="006542FF">
      <w:pPr>
        <w:rPr>
          <w:rFonts w:ascii="Calibri" w:hAnsi="Calibri" w:cs="Calibri"/>
          <w:sz w:val="24"/>
        </w:rPr>
      </w:pPr>
      <w:r w:rsidRPr="006542FF">
        <w:rPr>
          <w:rFonts w:ascii="Calibri" w:hAnsi="Calibri" w:cs="Calibri"/>
          <w:b/>
          <w:bCs/>
          <w:sz w:val="24"/>
        </w:rPr>
        <w:t>Presenter</w:t>
      </w:r>
      <w:r w:rsidRPr="006542FF">
        <w:rPr>
          <w:rFonts w:ascii="Calibri" w:hAnsi="Calibri" w:cs="Calibri"/>
          <w:sz w:val="24"/>
        </w:rPr>
        <w:tab/>
        <w:t>Professor Susan Hillier and IIMPACT colleagues</w:t>
      </w:r>
    </w:p>
    <w:p w14:paraId="462765CD" w14:textId="77777777" w:rsidR="006542FF" w:rsidRPr="006542FF" w:rsidRDefault="006542FF" w:rsidP="006542FF">
      <w:pPr>
        <w:rPr>
          <w:rFonts w:ascii="Calibri" w:hAnsi="Calibri" w:cs="Calibri"/>
          <w:sz w:val="24"/>
        </w:rPr>
      </w:pPr>
    </w:p>
    <w:p w14:paraId="70795524" w14:textId="6F33A5C7" w:rsidR="006542FF" w:rsidRPr="006542FF" w:rsidRDefault="006542FF" w:rsidP="006542FF">
      <w:pPr>
        <w:rPr>
          <w:rFonts w:ascii="Calibri" w:hAnsi="Calibri" w:cs="Calibri"/>
          <w:sz w:val="24"/>
        </w:rPr>
      </w:pPr>
      <w:r w:rsidRPr="006542FF">
        <w:rPr>
          <w:rFonts w:ascii="Calibri" w:hAnsi="Calibri" w:cs="Calibri"/>
          <w:b/>
          <w:bCs/>
          <w:sz w:val="24"/>
        </w:rPr>
        <w:t>Venue</w:t>
      </w:r>
      <w:r w:rsidRPr="006542FF">
        <w:rPr>
          <w:rFonts w:ascii="Calibri" w:hAnsi="Calibri" w:cs="Calibri"/>
          <w:b/>
          <w:bCs/>
          <w:sz w:val="24"/>
        </w:rPr>
        <w:tab/>
      </w:r>
      <w:r w:rsidRPr="006542FF">
        <w:rPr>
          <w:rFonts w:ascii="Calibri" w:hAnsi="Calibri" w:cs="Calibri"/>
          <w:sz w:val="24"/>
        </w:rPr>
        <w:tab/>
        <w:t>UniSA – City East campus, North T</w:t>
      </w:r>
      <w:r>
        <w:rPr>
          <w:rFonts w:ascii="Calibri" w:hAnsi="Calibri" w:cs="Calibri"/>
          <w:sz w:val="24"/>
        </w:rPr>
        <w:t>errac</w:t>
      </w:r>
      <w:r w:rsidRPr="006542FF">
        <w:rPr>
          <w:rFonts w:ascii="Calibri" w:hAnsi="Calibri" w:cs="Calibri"/>
          <w:sz w:val="24"/>
        </w:rPr>
        <w:t xml:space="preserve">e, Adelaide. </w:t>
      </w:r>
    </w:p>
    <w:p w14:paraId="79E2E8A9" w14:textId="77777777" w:rsidR="006542FF" w:rsidRPr="006542FF" w:rsidRDefault="006542FF" w:rsidP="006542FF">
      <w:pPr>
        <w:rPr>
          <w:rFonts w:ascii="Calibri" w:hAnsi="Calibri" w:cs="Calibri"/>
          <w:sz w:val="24"/>
        </w:rPr>
      </w:pPr>
    </w:p>
    <w:p w14:paraId="78F48CC6" w14:textId="2F109B0B" w:rsidR="006542FF" w:rsidRPr="0082673F" w:rsidRDefault="006542FF" w:rsidP="006542FF">
      <w:pPr>
        <w:rPr>
          <w:rFonts w:ascii="Calibri" w:hAnsi="Calibri" w:cs="Calibri"/>
          <w:sz w:val="24"/>
        </w:rPr>
      </w:pPr>
      <w:r w:rsidRPr="006542FF">
        <w:rPr>
          <w:rFonts w:ascii="Calibri" w:hAnsi="Calibri" w:cs="Calibri"/>
          <w:b/>
          <w:bCs/>
          <w:sz w:val="24"/>
        </w:rPr>
        <w:t>Dates: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36568F">
        <w:rPr>
          <w:rFonts w:ascii="Calibri" w:hAnsi="Calibri" w:cs="Calibri"/>
          <w:sz w:val="24"/>
        </w:rPr>
        <w:t>Tuesday 26</w:t>
      </w:r>
      <w:r w:rsidR="0036568F" w:rsidRPr="0036568F">
        <w:rPr>
          <w:rFonts w:ascii="Calibri" w:hAnsi="Calibri" w:cs="Calibri"/>
          <w:sz w:val="24"/>
          <w:vertAlign w:val="superscript"/>
        </w:rPr>
        <w:t>th</w:t>
      </w:r>
      <w:r w:rsidR="0036568F">
        <w:rPr>
          <w:rFonts w:ascii="Calibri" w:hAnsi="Calibri" w:cs="Calibri"/>
          <w:sz w:val="24"/>
        </w:rPr>
        <w:t xml:space="preserve"> June 2024</w:t>
      </w:r>
      <w:r w:rsidRPr="0082673F">
        <w:rPr>
          <w:rFonts w:ascii="Calibri" w:hAnsi="Calibri" w:cs="Calibri"/>
          <w:sz w:val="24"/>
        </w:rPr>
        <w:t xml:space="preserve"> </w:t>
      </w:r>
      <w:r w:rsidRPr="0082673F">
        <w:rPr>
          <w:rFonts w:ascii="Calibri" w:hAnsi="Calibri" w:cs="Calibri"/>
          <w:sz w:val="24"/>
        </w:rPr>
        <w:tab/>
        <w:t>One day intensive</w:t>
      </w:r>
    </w:p>
    <w:p w14:paraId="45C8FA10" w14:textId="521A863F" w:rsidR="006542FF" w:rsidRPr="0082673F" w:rsidRDefault="006542FF" w:rsidP="006542FF">
      <w:pPr>
        <w:ind w:left="720" w:firstLine="720"/>
        <w:rPr>
          <w:rFonts w:ascii="Calibri" w:hAnsi="Calibri" w:cs="Calibri"/>
          <w:sz w:val="24"/>
        </w:rPr>
      </w:pPr>
      <w:r w:rsidRPr="0082673F">
        <w:rPr>
          <w:rFonts w:ascii="Calibri" w:hAnsi="Calibri" w:cs="Calibri"/>
          <w:sz w:val="24"/>
        </w:rPr>
        <w:t>Frida</w:t>
      </w:r>
      <w:r w:rsidR="00ED7E00" w:rsidRPr="0082673F">
        <w:rPr>
          <w:rFonts w:ascii="Calibri" w:hAnsi="Calibri" w:cs="Calibri"/>
          <w:sz w:val="24"/>
        </w:rPr>
        <w:t xml:space="preserve">y </w:t>
      </w:r>
      <w:r w:rsidR="0036568F">
        <w:rPr>
          <w:rFonts w:ascii="Calibri" w:hAnsi="Calibri" w:cs="Calibri"/>
          <w:sz w:val="24"/>
        </w:rPr>
        <w:t>9</w:t>
      </w:r>
      <w:r w:rsidR="0036568F" w:rsidRPr="0036568F">
        <w:rPr>
          <w:rFonts w:ascii="Calibri" w:hAnsi="Calibri" w:cs="Calibri"/>
          <w:sz w:val="24"/>
          <w:vertAlign w:val="superscript"/>
        </w:rPr>
        <w:t>th</w:t>
      </w:r>
      <w:r w:rsidR="0036568F">
        <w:rPr>
          <w:rFonts w:ascii="Calibri" w:hAnsi="Calibri" w:cs="Calibri"/>
          <w:sz w:val="24"/>
        </w:rPr>
        <w:t xml:space="preserve"> August 2024</w:t>
      </w:r>
      <w:r w:rsidRPr="0082673F">
        <w:rPr>
          <w:rFonts w:ascii="Calibri" w:hAnsi="Calibri" w:cs="Calibri"/>
          <w:sz w:val="24"/>
        </w:rPr>
        <w:t xml:space="preserve"> </w:t>
      </w:r>
      <w:r w:rsidRPr="0082673F">
        <w:rPr>
          <w:rFonts w:ascii="Calibri" w:hAnsi="Calibri" w:cs="Calibri"/>
          <w:sz w:val="24"/>
        </w:rPr>
        <w:tab/>
      </w:r>
      <w:r w:rsidR="0036568F">
        <w:rPr>
          <w:rFonts w:ascii="Calibri" w:hAnsi="Calibri" w:cs="Calibri"/>
          <w:sz w:val="24"/>
        </w:rPr>
        <w:t>Morning</w:t>
      </w:r>
      <w:r w:rsidRPr="0082673F">
        <w:rPr>
          <w:rFonts w:ascii="Calibri" w:hAnsi="Calibri" w:cs="Calibri"/>
          <w:sz w:val="24"/>
        </w:rPr>
        <w:t xml:space="preserve"> presentation session</w:t>
      </w:r>
    </w:p>
    <w:p w14:paraId="0301C7CF" w14:textId="5643E130" w:rsidR="00B341C3" w:rsidRPr="006542FF" w:rsidRDefault="00ED7E00" w:rsidP="006542FF">
      <w:pPr>
        <w:ind w:left="720" w:firstLine="720"/>
        <w:rPr>
          <w:rFonts w:ascii="Calibri" w:hAnsi="Calibri" w:cs="Calibri"/>
          <w:sz w:val="24"/>
        </w:rPr>
      </w:pPr>
      <w:r w:rsidRPr="0082673F">
        <w:rPr>
          <w:rFonts w:ascii="Calibri" w:hAnsi="Calibri" w:cs="Calibri"/>
          <w:sz w:val="24"/>
        </w:rPr>
        <w:t xml:space="preserve">Friday </w:t>
      </w:r>
      <w:r w:rsidR="0036568F">
        <w:rPr>
          <w:rFonts w:ascii="Calibri" w:hAnsi="Calibri" w:cs="Calibri"/>
          <w:sz w:val="24"/>
        </w:rPr>
        <w:t>9</w:t>
      </w:r>
      <w:r w:rsidR="0036568F" w:rsidRPr="0036568F">
        <w:rPr>
          <w:rFonts w:ascii="Calibri" w:hAnsi="Calibri" w:cs="Calibri"/>
          <w:sz w:val="24"/>
          <w:vertAlign w:val="superscript"/>
        </w:rPr>
        <w:t>th</w:t>
      </w:r>
      <w:r w:rsidR="0036568F">
        <w:rPr>
          <w:rFonts w:ascii="Calibri" w:hAnsi="Calibri" w:cs="Calibri"/>
          <w:sz w:val="24"/>
        </w:rPr>
        <w:t xml:space="preserve"> May </w:t>
      </w:r>
      <w:r w:rsidR="004D407E">
        <w:rPr>
          <w:rFonts w:ascii="Calibri" w:hAnsi="Calibri" w:cs="Calibri"/>
          <w:sz w:val="24"/>
        </w:rPr>
        <w:t>2024</w:t>
      </w:r>
      <w:r w:rsidR="006542FF" w:rsidRPr="0082673F">
        <w:rPr>
          <w:rFonts w:ascii="Calibri" w:hAnsi="Calibri" w:cs="Calibri"/>
          <w:sz w:val="24"/>
        </w:rPr>
        <w:tab/>
      </w:r>
      <w:r w:rsidR="0036568F">
        <w:rPr>
          <w:rFonts w:ascii="Calibri" w:hAnsi="Calibri" w:cs="Calibri"/>
          <w:sz w:val="24"/>
        </w:rPr>
        <w:tab/>
        <w:t>Morning</w:t>
      </w:r>
      <w:r w:rsidR="006542FF" w:rsidRPr="0082673F">
        <w:rPr>
          <w:rFonts w:ascii="Calibri" w:hAnsi="Calibri" w:cs="Calibri"/>
          <w:sz w:val="24"/>
        </w:rPr>
        <w:t xml:space="preserve"> presentation session</w:t>
      </w:r>
    </w:p>
    <w:p w14:paraId="5E375EFB" w14:textId="77777777" w:rsidR="00856C35" w:rsidRPr="00083738" w:rsidRDefault="00856C35" w:rsidP="00856C35">
      <w:pPr>
        <w:pStyle w:val="Heading2"/>
        <w:rPr>
          <w:rFonts w:ascii="Calibri" w:hAnsi="Calibri" w:cs="Calibri"/>
          <w:sz w:val="28"/>
          <w:szCs w:val="28"/>
        </w:rPr>
      </w:pPr>
      <w:r w:rsidRPr="00083738">
        <w:rPr>
          <w:rFonts w:ascii="Calibri" w:hAnsi="Calibri" w:cs="Calibri"/>
          <w:sz w:val="28"/>
          <w:szCs w:val="28"/>
        </w:rPr>
        <w:t>Applicant Information</w:t>
      </w:r>
    </w:p>
    <w:tbl>
      <w:tblPr>
        <w:tblStyle w:val="PlainTable31"/>
        <w:tblW w:w="6127" w:type="pct"/>
        <w:tblLayout w:type="fixed"/>
        <w:tblLook w:val="0620" w:firstRow="1" w:lastRow="0" w:firstColumn="0" w:lastColumn="0" w:noHBand="1" w:noVBand="1"/>
      </w:tblPr>
      <w:tblGrid>
        <w:gridCol w:w="1333"/>
        <w:gridCol w:w="1501"/>
        <w:gridCol w:w="972"/>
        <w:gridCol w:w="1155"/>
        <w:gridCol w:w="177"/>
        <w:gridCol w:w="1198"/>
        <w:gridCol w:w="433"/>
        <w:gridCol w:w="160"/>
        <w:gridCol w:w="603"/>
        <w:gridCol w:w="1630"/>
        <w:gridCol w:w="1624"/>
        <w:gridCol w:w="6"/>
        <w:gridCol w:w="2121"/>
      </w:tblGrid>
      <w:tr w:rsidR="00C32FDF" w:rsidRPr="00B341C3" w14:paraId="29C52F17" w14:textId="77777777" w:rsidTr="005212E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21" w:type="dxa"/>
          <w:trHeight w:val="432"/>
        </w:trPr>
        <w:tc>
          <w:tcPr>
            <w:tcW w:w="1334" w:type="dxa"/>
          </w:tcPr>
          <w:p w14:paraId="0D43AD10" w14:textId="77777777" w:rsidR="00C32FDF" w:rsidRPr="00B341C3" w:rsidRDefault="00C32FDF" w:rsidP="00490804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Full Name:</w:t>
            </w:r>
          </w:p>
        </w:tc>
        <w:tc>
          <w:tcPr>
            <w:tcW w:w="5596" w:type="dxa"/>
            <w:gridSpan w:val="7"/>
            <w:tcBorders>
              <w:bottom w:val="single" w:sz="4" w:space="0" w:color="auto"/>
            </w:tcBorders>
          </w:tcPr>
          <w:p w14:paraId="60E9082F" w14:textId="41028D5C" w:rsidR="00C32FDF" w:rsidRPr="00B341C3" w:rsidRDefault="00C32FDF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3" w:type="dxa"/>
          </w:tcPr>
          <w:p w14:paraId="66EBD36E" w14:textId="77777777" w:rsidR="00C32FDF" w:rsidRPr="00B341C3" w:rsidRDefault="00C32FDF" w:rsidP="00490804">
            <w:pPr>
              <w:pStyle w:val="Heading4"/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4D6F42DE" w14:textId="19F5E867" w:rsidR="00C32FDF" w:rsidRPr="00B341C3" w:rsidRDefault="006A73D8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14:paraId="001B136F" w14:textId="2799AC2F" w:rsidR="00C32FDF" w:rsidRPr="00B341C3" w:rsidRDefault="00C32FDF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FDF" w:rsidRPr="00B341C3" w14:paraId="04DEFE7C" w14:textId="77777777" w:rsidTr="005212ED">
        <w:trPr>
          <w:gridAfter w:val="1"/>
          <w:wAfter w:w="2121" w:type="dxa"/>
        </w:trPr>
        <w:tc>
          <w:tcPr>
            <w:tcW w:w="1334" w:type="dxa"/>
          </w:tcPr>
          <w:p w14:paraId="0CAC4DD1" w14:textId="77777777" w:rsidR="00C32FDF" w:rsidRPr="00B341C3" w:rsidRDefault="00C32FDF" w:rsidP="00440CD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</w:tcBorders>
          </w:tcPr>
          <w:p w14:paraId="4931FF3A" w14:textId="556FBD36" w:rsidR="00C32FDF" w:rsidRPr="00B341C3" w:rsidRDefault="00C32FDF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</w:tcBorders>
          </w:tcPr>
          <w:p w14:paraId="1E1925AB" w14:textId="0F128B1E" w:rsidR="00C32FDF" w:rsidRPr="00B341C3" w:rsidRDefault="00C32FDF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</w:tcPr>
          <w:p w14:paraId="45C6E38B" w14:textId="5DB20CF0" w:rsidR="00C32FDF" w:rsidRPr="00B341C3" w:rsidRDefault="00C32FDF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  <w:tc>
          <w:tcPr>
            <w:tcW w:w="603" w:type="dxa"/>
          </w:tcPr>
          <w:p w14:paraId="7A141DD7" w14:textId="77777777" w:rsidR="00C32FDF" w:rsidRPr="00B341C3" w:rsidRDefault="00C32FDF" w:rsidP="00856C3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011E8873" w14:textId="77777777" w:rsidR="00C32FDF" w:rsidRPr="00B341C3" w:rsidRDefault="00C32FDF" w:rsidP="00856C3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14:paraId="70C9B2D8" w14:textId="4065168A" w:rsidR="00C32FDF" w:rsidRPr="00B341C3" w:rsidRDefault="00C32FDF" w:rsidP="00856C35">
            <w:pPr>
              <w:rPr>
                <w:rFonts w:ascii="Calibri" w:hAnsi="Calibri" w:cs="Calibri"/>
                <w:sz w:val="24"/>
              </w:rPr>
            </w:pPr>
          </w:p>
        </w:tc>
      </w:tr>
      <w:tr w:rsidR="00C32FDF" w:rsidRPr="00B341C3" w14:paraId="27F76C1D" w14:textId="77777777" w:rsidTr="006A73D8">
        <w:trPr>
          <w:trHeight w:val="288"/>
        </w:trPr>
        <w:tc>
          <w:tcPr>
            <w:tcW w:w="1334" w:type="dxa"/>
          </w:tcPr>
          <w:p w14:paraId="1147F6AA" w14:textId="394DA5E8" w:rsidR="00C32FDF" w:rsidRPr="00B341C3" w:rsidRDefault="00C32FDF" w:rsidP="00490804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Position</w:t>
            </w:r>
            <w:r w:rsidR="00B341C3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3628" w:type="dxa"/>
            <w:gridSpan w:val="3"/>
          </w:tcPr>
          <w:p w14:paraId="488F38C5" w14:textId="09E17311" w:rsidR="00C32FDF" w:rsidRPr="00B341C3" w:rsidRDefault="00C32FDF" w:rsidP="006A73D8">
            <w:pPr>
              <w:pStyle w:val="FieldText"/>
              <w:ind w:right="-195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2" w:type="dxa"/>
            <w:gridSpan w:val="9"/>
            <w:tcBorders>
              <w:bottom w:val="single" w:sz="4" w:space="0" w:color="auto"/>
            </w:tcBorders>
          </w:tcPr>
          <w:p w14:paraId="60473CE1" w14:textId="0B654EDD" w:rsidR="00C32FDF" w:rsidRPr="00B341C3" w:rsidRDefault="00C32FDF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FDF" w:rsidRPr="00B341C3" w14:paraId="6734A071" w14:textId="77777777" w:rsidTr="006A73D8">
        <w:trPr>
          <w:gridAfter w:val="1"/>
          <w:wAfter w:w="2121" w:type="dxa"/>
        </w:trPr>
        <w:tc>
          <w:tcPr>
            <w:tcW w:w="1334" w:type="dxa"/>
          </w:tcPr>
          <w:p w14:paraId="2E4CB02B" w14:textId="77777777" w:rsidR="00C32FDF" w:rsidRPr="00B341C3" w:rsidRDefault="00C32FDF" w:rsidP="00440CD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05" w:type="dxa"/>
            <w:gridSpan w:val="4"/>
            <w:tcBorders>
              <w:top w:val="single" w:sz="4" w:space="0" w:color="auto"/>
            </w:tcBorders>
          </w:tcPr>
          <w:p w14:paraId="4F0F1BFD" w14:textId="77777777" w:rsidR="00C32FDF" w:rsidRPr="00B341C3" w:rsidRDefault="00C32FDF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14:paraId="423BDD59" w14:textId="77777777" w:rsidR="00C32FDF" w:rsidRPr="00B341C3" w:rsidRDefault="00C32FDF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  <w:tc>
          <w:tcPr>
            <w:tcW w:w="4023" w:type="dxa"/>
            <w:gridSpan w:val="5"/>
            <w:tcBorders>
              <w:top w:val="single" w:sz="4" w:space="0" w:color="auto"/>
            </w:tcBorders>
          </w:tcPr>
          <w:p w14:paraId="11B1A5DC" w14:textId="3981C3A8" w:rsidR="00C32FDF" w:rsidRPr="00B341C3" w:rsidRDefault="00C32FDF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</w:tr>
      <w:tr w:rsidR="00C32FDF" w:rsidRPr="00B341C3" w14:paraId="2A51761D" w14:textId="77777777" w:rsidTr="005212ED">
        <w:trPr>
          <w:gridAfter w:val="2"/>
          <w:wAfter w:w="2127" w:type="dxa"/>
        </w:trPr>
        <w:tc>
          <w:tcPr>
            <w:tcW w:w="1334" w:type="dxa"/>
          </w:tcPr>
          <w:p w14:paraId="59FB6F59" w14:textId="72E29975" w:rsidR="00C32FDF" w:rsidRPr="00B341C3" w:rsidRDefault="00C32FDF" w:rsidP="00440CD8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Profession</w:t>
            </w:r>
            <w:r w:rsidR="00B341C3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6A177EBA" w14:textId="2907F6C5" w:rsidR="00C32FDF" w:rsidRPr="00B341C3" w:rsidRDefault="00C32FDF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  <w:tc>
          <w:tcPr>
            <w:tcW w:w="7952" w:type="dxa"/>
            <w:gridSpan w:val="9"/>
            <w:tcBorders>
              <w:bottom w:val="single" w:sz="4" w:space="0" w:color="auto"/>
            </w:tcBorders>
          </w:tcPr>
          <w:p w14:paraId="6FEE76D3" w14:textId="0DA76698" w:rsidR="00C32FDF" w:rsidRPr="00B341C3" w:rsidRDefault="00C32FDF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</w:tr>
    </w:tbl>
    <w:p w14:paraId="122CFAF3" w14:textId="77777777" w:rsidR="00856C35" w:rsidRPr="00B341C3" w:rsidRDefault="00856C35">
      <w:pPr>
        <w:rPr>
          <w:rFonts w:ascii="Calibri" w:hAnsi="Calibri" w:cs="Calibri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4"/>
        <w:gridCol w:w="890"/>
        <w:gridCol w:w="8314"/>
      </w:tblGrid>
      <w:tr w:rsidR="00291CAA" w:rsidRPr="00B341C3" w14:paraId="681BDEA3" w14:textId="77777777" w:rsidTr="00291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7" w:type="dxa"/>
            <w:gridSpan w:val="2"/>
          </w:tcPr>
          <w:p w14:paraId="62A3E988" w14:textId="7A261815" w:rsidR="00291CAA" w:rsidRPr="00B341C3" w:rsidRDefault="00291CAA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LHN or Health Service</w:t>
            </w:r>
            <w:r w:rsidR="00B341C3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7953" w:type="dxa"/>
            <w:tcBorders>
              <w:bottom w:val="single" w:sz="4" w:space="0" w:color="auto"/>
            </w:tcBorders>
          </w:tcPr>
          <w:p w14:paraId="6D04B18A" w14:textId="3192A1C2" w:rsidR="00291CAA" w:rsidRPr="00B341C3" w:rsidRDefault="006A73D8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91CAA" w:rsidRPr="00B341C3" w14:paraId="230DE168" w14:textId="77777777" w:rsidTr="00291CAA">
        <w:trPr>
          <w:trHeight w:val="288"/>
        </w:trPr>
        <w:tc>
          <w:tcPr>
            <w:tcW w:w="2127" w:type="dxa"/>
            <w:gridSpan w:val="2"/>
          </w:tcPr>
          <w:p w14:paraId="50E52786" w14:textId="77777777" w:rsidR="00291CAA" w:rsidRPr="00B341C3" w:rsidRDefault="00291CA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7953" w:type="dxa"/>
            <w:tcBorders>
              <w:top w:val="single" w:sz="4" w:space="0" w:color="auto"/>
            </w:tcBorders>
          </w:tcPr>
          <w:p w14:paraId="022A1254" w14:textId="77777777" w:rsidR="00291CAA" w:rsidRPr="00B341C3" w:rsidRDefault="00291CAA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</w:tr>
      <w:tr w:rsidR="00291CAA" w:rsidRPr="00B341C3" w14:paraId="254F9267" w14:textId="77777777" w:rsidTr="00B341C3">
        <w:trPr>
          <w:trHeight w:val="288"/>
        </w:trPr>
        <w:tc>
          <w:tcPr>
            <w:tcW w:w="1276" w:type="dxa"/>
          </w:tcPr>
          <w:p w14:paraId="1038F573" w14:textId="2276E421" w:rsidR="00291CAA" w:rsidRPr="00B341C3" w:rsidRDefault="00291CAA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Department</w:t>
            </w:r>
            <w:r w:rsidR="00B341C3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14:paraId="1C69E3A9" w14:textId="6154602C" w:rsidR="00291CAA" w:rsidRPr="00B341C3" w:rsidRDefault="00291CAA" w:rsidP="00490804">
            <w:pPr>
              <w:pStyle w:val="Heading3"/>
              <w:rPr>
                <w:rFonts w:ascii="Calibri" w:hAnsi="Calibri" w:cs="Calibri"/>
                <w:sz w:val="24"/>
              </w:rPr>
            </w:pPr>
          </w:p>
        </w:tc>
      </w:tr>
    </w:tbl>
    <w:p w14:paraId="78B0423F" w14:textId="77777777" w:rsidR="00856C35" w:rsidRPr="00B341C3" w:rsidRDefault="00856C35">
      <w:pPr>
        <w:rPr>
          <w:rFonts w:ascii="Calibri" w:hAnsi="Calibri" w:cs="Calibri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28"/>
        <w:gridCol w:w="3858"/>
        <w:gridCol w:w="753"/>
        <w:gridCol w:w="4799"/>
      </w:tblGrid>
      <w:tr w:rsidR="00841645" w:rsidRPr="00B341C3" w14:paraId="3F387D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CEA5A02" w14:textId="77777777" w:rsidR="00841645" w:rsidRPr="00B341C3" w:rsidRDefault="00841645" w:rsidP="00490804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58BC096" w14:textId="2DBC93D0" w:rsidR="00841645" w:rsidRPr="00B341C3" w:rsidRDefault="00841645" w:rsidP="00856C35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682DBB" w14:textId="77777777" w:rsidR="00841645" w:rsidRPr="00B341C3" w:rsidRDefault="00C92A3C" w:rsidP="00490804">
            <w:pPr>
              <w:pStyle w:val="Heading4"/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E</w:t>
            </w:r>
            <w:r w:rsidR="003A41A1" w:rsidRPr="00B341C3">
              <w:rPr>
                <w:rFonts w:ascii="Calibri" w:hAnsi="Calibri" w:cs="Calibri"/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0AF46B5" w14:textId="367F5985" w:rsidR="00841645" w:rsidRPr="00B341C3" w:rsidRDefault="006A73D8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5353DFF" w14:textId="77777777" w:rsidR="00856C35" w:rsidRPr="00B341C3" w:rsidRDefault="00856C35">
      <w:pPr>
        <w:rPr>
          <w:rFonts w:ascii="Calibri" w:hAnsi="Calibri" w:cs="Calibri"/>
          <w:sz w:val="24"/>
        </w:rPr>
      </w:pPr>
    </w:p>
    <w:p w14:paraId="15AF603D" w14:textId="71F28D06" w:rsidR="00856C35" w:rsidRPr="00B341C3" w:rsidRDefault="00291CAA">
      <w:pPr>
        <w:rPr>
          <w:rFonts w:ascii="Calibri" w:hAnsi="Calibri" w:cs="Calibri"/>
          <w:b/>
          <w:bCs/>
          <w:sz w:val="24"/>
        </w:rPr>
      </w:pPr>
      <w:r w:rsidRPr="00B341C3">
        <w:rPr>
          <w:rFonts w:ascii="Calibri" w:hAnsi="Calibri" w:cs="Calibri"/>
          <w:b/>
          <w:bCs/>
          <w:sz w:val="24"/>
        </w:rPr>
        <w:t>Other SA Health employee team members (</w:t>
      </w:r>
      <w:r w:rsidRPr="00B341C3">
        <w:rPr>
          <w:rFonts w:ascii="Calibri" w:hAnsi="Calibri" w:cs="Calibri"/>
          <w:b/>
          <w:bCs/>
          <w:i/>
          <w:iCs/>
          <w:sz w:val="24"/>
        </w:rPr>
        <w:t xml:space="preserve">add additional members or </w:t>
      </w:r>
      <w:r w:rsidR="00B341C3">
        <w:rPr>
          <w:rFonts w:ascii="Calibri" w:hAnsi="Calibri" w:cs="Calibri"/>
          <w:b/>
          <w:bCs/>
          <w:i/>
          <w:iCs/>
          <w:sz w:val="24"/>
        </w:rPr>
        <w:t>leave blank</w:t>
      </w:r>
      <w:r w:rsidRPr="00B341C3">
        <w:rPr>
          <w:rFonts w:ascii="Calibri" w:hAnsi="Calibri" w:cs="Calibri"/>
          <w:b/>
          <w:bCs/>
          <w:i/>
          <w:iCs/>
          <w:sz w:val="24"/>
        </w:rPr>
        <w:t xml:space="preserve"> if not re</w:t>
      </w:r>
      <w:r w:rsidR="00B341C3">
        <w:rPr>
          <w:rFonts w:ascii="Calibri" w:hAnsi="Calibri" w:cs="Calibri"/>
          <w:b/>
          <w:bCs/>
          <w:i/>
          <w:iCs/>
          <w:sz w:val="24"/>
        </w:rPr>
        <w:t>levant</w:t>
      </w:r>
      <w:r w:rsidRPr="00B341C3">
        <w:rPr>
          <w:rFonts w:ascii="Calibri" w:hAnsi="Calibri" w:cs="Calibri"/>
          <w:b/>
          <w:bCs/>
          <w:sz w:val="24"/>
        </w:rPr>
        <w:t>)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85"/>
        <w:gridCol w:w="8653"/>
      </w:tblGrid>
      <w:tr w:rsidR="00DE7FB7" w:rsidRPr="00B341C3" w14:paraId="19A90F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40BCEA5" w14:textId="4E47200B" w:rsidR="00DE7FB7" w:rsidRPr="00B341C3" w:rsidRDefault="00B341C3" w:rsidP="0049080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Full </w:t>
            </w:r>
            <w:r w:rsidR="00291CAA" w:rsidRPr="00B341C3">
              <w:rPr>
                <w:rFonts w:ascii="Calibri" w:hAnsi="Calibri" w:cs="Calibri"/>
                <w:sz w:val="24"/>
              </w:rPr>
              <w:t>Name</w:t>
            </w:r>
            <w:r w:rsidR="00C76039" w:rsidRPr="00B341C3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403322F" w14:textId="77777777" w:rsidR="00DE7FB7" w:rsidRPr="00B341C3" w:rsidRDefault="00DE7FB7" w:rsidP="00083002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BC5809" w14:textId="77777777" w:rsidR="00856C35" w:rsidRPr="00B341C3" w:rsidRDefault="00856C35">
      <w:pPr>
        <w:rPr>
          <w:rFonts w:ascii="Calibri" w:hAnsi="Calibri" w:cs="Calibri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4"/>
        <w:gridCol w:w="9204"/>
      </w:tblGrid>
      <w:tr w:rsidR="00C8151D" w:rsidRPr="00B341C3" w14:paraId="79929ABF" w14:textId="77777777" w:rsidTr="00B3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</w:tcPr>
          <w:p w14:paraId="258A160E" w14:textId="461A7B43" w:rsidR="00C8151D" w:rsidRPr="00B341C3" w:rsidRDefault="00C8151D" w:rsidP="00490804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Position</w:t>
            </w:r>
            <w:r w:rsidR="00B341C3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8804" w:type="dxa"/>
            <w:tcBorders>
              <w:bottom w:val="single" w:sz="4" w:space="0" w:color="auto"/>
            </w:tcBorders>
          </w:tcPr>
          <w:p w14:paraId="6384D2A9" w14:textId="64A74C55" w:rsidR="00C8151D" w:rsidRPr="00B341C3" w:rsidRDefault="00C8151D" w:rsidP="00D6155E">
            <w:pPr>
              <w:pStyle w:val="Checkbox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478D2C" w14:textId="77777777" w:rsidR="00C92A3C" w:rsidRPr="00B341C3" w:rsidRDefault="00C92A3C">
      <w:pPr>
        <w:rPr>
          <w:rFonts w:ascii="Calibri" w:hAnsi="Calibri" w:cs="Calibri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4"/>
        <w:gridCol w:w="9204"/>
      </w:tblGrid>
      <w:tr w:rsidR="00C8151D" w:rsidRPr="00B341C3" w14:paraId="4EFAC651" w14:textId="77777777" w:rsidTr="00B3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</w:tcPr>
          <w:p w14:paraId="3BFF8728" w14:textId="00F798CD" w:rsidR="00C8151D" w:rsidRPr="00B341C3" w:rsidRDefault="00C8151D" w:rsidP="00490804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Profession</w:t>
            </w:r>
            <w:r w:rsidR="00B341C3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8804" w:type="dxa"/>
            <w:tcBorders>
              <w:bottom w:val="single" w:sz="4" w:space="0" w:color="auto"/>
            </w:tcBorders>
          </w:tcPr>
          <w:p w14:paraId="4B9FDD54" w14:textId="77777777" w:rsidR="00C8151D" w:rsidRPr="00B341C3" w:rsidRDefault="00C8151D" w:rsidP="00617C65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596F35C" w14:textId="77777777" w:rsidR="00C92A3C" w:rsidRPr="00B341C3" w:rsidRDefault="00C92A3C">
      <w:pPr>
        <w:rPr>
          <w:rFonts w:ascii="Calibri" w:hAnsi="Calibri" w:cs="Calibri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224"/>
        <w:gridCol w:w="8314"/>
      </w:tblGrid>
      <w:tr w:rsidR="00C8151D" w:rsidRPr="00B341C3" w14:paraId="128869AF" w14:textId="77777777" w:rsidTr="00B3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</w:tcPr>
          <w:p w14:paraId="0B02D369" w14:textId="35ADB3AF" w:rsidR="00C8151D" w:rsidRPr="00B341C3" w:rsidRDefault="00C8151D" w:rsidP="00490804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LHN or Health Service</w:t>
            </w:r>
            <w:r w:rsidR="00B341C3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7953" w:type="dxa"/>
            <w:tcBorders>
              <w:bottom w:val="single" w:sz="4" w:space="0" w:color="auto"/>
            </w:tcBorders>
          </w:tcPr>
          <w:p w14:paraId="2DCC5292" w14:textId="77777777" w:rsidR="00C8151D" w:rsidRPr="00B341C3" w:rsidRDefault="00C8151D" w:rsidP="00682C69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164B0C5C" w14:textId="77777777" w:rsidR="00C92A3C" w:rsidRPr="00B341C3" w:rsidRDefault="00C92A3C">
      <w:pPr>
        <w:rPr>
          <w:rFonts w:ascii="Calibri" w:hAnsi="Calibri" w:cs="Calibri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3"/>
        <w:gridCol w:w="3653"/>
        <w:gridCol w:w="753"/>
        <w:gridCol w:w="4799"/>
      </w:tblGrid>
      <w:tr w:rsidR="000F2DF4" w:rsidRPr="00B341C3" w14:paraId="6DCDEE71" w14:textId="77777777" w:rsidTr="00F6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3" w:type="dxa"/>
          </w:tcPr>
          <w:p w14:paraId="5825D839" w14:textId="63D317CA" w:rsidR="000F2DF4" w:rsidRPr="00B341C3" w:rsidRDefault="00291CAA" w:rsidP="00490804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Department</w:t>
            </w:r>
            <w:r w:rsidR="00B341C3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9205" w:type="dxa"/>
            <w:gridSpan w:val="3"/>
            <w:tcBorders>
              <w:bottom w:val="single" w:sz="4" w:space="0" w:color="auto"/>
            </w:tcBorders>
          </w:tcPr>
          <w:p w14:paraId="3EE4E264" w14:textId="77777777" w:rsidR="000F2DF4" w:rsidRPr="00B341C3" w:rsidRDefault="000F2DF4" w:rsidP="00617C65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CAA" w:rsidRPr="00B341C3" w14:paraId="607692CD" w14:textId="77777777" w:rsidTr="00F67913">
        <w:trPr>
          <w:trHeight w:val="288"/>
        </w:trPr>
        <w:tc>
          <w:tcPr>
            <w:tcW w:w="1333" w:type="dxa"/>
          </w:tcPr>
          <w:p w14:paraId="55D48CA8" w14:textId="77777777" w:rsidR="00291CAA" w:rsidRPr="00B341C3" w:rsidRDefault="00291CAA" w:rsidP="004908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205" w:type="dxa"/>
            <w:gridSpan w:val="3"/>
            <w:tcBorders>
              <w:top w:val="single" w:sz="4" w:space="0" w:color="auto"/>
            </w:tcBorders>
          </w:tcPr>
          <w:p w14:paraId="5624E51E" w14:textId="77777777" w:rsidR="00291CAA" w:rsidRPr="00B341C3" w:rsidRDefault="00291CAA" w:rsidP="00617C65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FDF" w:rsidRPr="00B341C3" w14:paraId="3F08D876" w14:textId="77777777" w:rsidTr="00F67913">
        <w:trPr>
          <w:trHeight w:val="288"/>
        </w:trPr>
        <w:tc>
          <w:tcPr>
            <w:tcW w:w="1333" w:type="dxa"/>
          </w:tcPr>
          <w:p w14:paraId="6547B6E4" w14:textId="77777777" w:rsidR="00C32FDF" w:rsidRPr="00B341C3" w:rsidRDefault="00C32FDF" w:rsidP="00A7591C">
            <w:pPr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Phone: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0B402B5D" w14:textId="77777777" w:rsidR="00C32FDF" w:rsidRPr="00B341C3" w:rsidRDefault="00C32FDF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3" w:type="dxa"/>
          </w:tcPr>
          <w:p w14:paraId="37CC3CCB" w14:textId="77777777" w:rsidR="00C32FDF" w:rsidRPr="00B341C3" w:rsidRDefault="00C32FDF" w:rsidP="00A7591C">
            <w:pPr>
              <w:pStyle w:val="Heading4"/>
              <w:rPr>
                <w:rFonts w:ascii="Calibri" w:hAnsi="Calibri" w:cs="Calibri"/>
                <w:sz w:val="24"/>
              </w:rPr>
            </w:pPr>
            <w:r w:rsidRPr="00B341C3">
              <w:rPr>
                <w:rFonts w:ascii="Calibri" w:hAnsi="Calibri" w:cs="Calibri"/>
                <w:sz w:val="24"/>
              </w:rPr>
              <w:t>Email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14:paraId="3144FF74" w14:textId="77777777" w:rsidR="00C32FDF" w:rsidRPr="00B341C3" w:rsidRDefault="00C32FDF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FDF" w:rsidRPr="00B341C3" w14:paraId="65C03DC0" w14:textId="77777777" w:rsidTr="00F67913">
        <w:trPr>
          <w:trHeight w:val="288"/>
        </w:trPr>
        <w:tc>
          <w:tcPr>
            <w:tcW w:w="1333" w:type="dxa"/>
          </w:tcPr>
          <w:p w14:paraId="19FA55C6" w14:textId="77777777" w:rsidR="00C32FDF" w:rsidRPr="00B341C3" w:rsidRDefault="00C32FDF" w:rsidP="004908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205" w:type="dxa"/>
            <w:gridSpan w:val="3"/>
          </w:tcPr>
          <w:p w14:paraId="33B94607" w14:textId="77777777" w:rsidR="00C32FDF" w:rsidRPr="00B341C3" w:rsidRDefault="00C32FDF" w:rsidP="00617C65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2FDF" w:rsidRPr="00B341C3" w14:paraId="225B2C60" w14:textId="77777777" w:rsidTr="00F67913">
        <w:trPr>
          <w:trHeight w:val="288"/>
        </w:trPr>
        <w:tc>
          <w:tcPr>
            <w:tcW w:w="1333" w:type="dxa"/>
          </w:tcPr>
          <w:p w14:paraId="559AD447" w14:textId="77777777" w:rsidR="00C32FDF" w:rsidRPr="00B341C3" w:rsidRDefault="00C32FDF" w:rsidP="004908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205" w:type="dxa"/>
            <w:gridSpan w:val="3"/>
          </w:tcPr>
          <w:p w14:paraId="2FCE8F46" w14:textId="77777777" w:rsidR="00C32FDF" w:rsidRPr="00B341C3" w:rsidRDefault="00C32FDF" w:rsidP="00617C65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0415645" w14:textId="208498C7" w:rsidR="00330050" w:rsidRPr="00F67913" w:rsidRDefault="00C8151D" w:rsidP="00330050">
      <w:pPr>
        <w:pStyle w:val="Heading2"/>
        <w:rPr>
          <w:rFonts w:ascii="Calibri" w:hAnsi="Calibri" w:cs="Calibri"/>
          <w:sz w:val="28"/>
          <w:szCs w:val="28"/>
        </w:rPr>
      </w:pPr>
      <w:r w:rsidRPr="00F67913">
        <w:rPr>
          <w:rFonts w:ascii="Calibri" w:hAnsi="Calibri" w:cs="Calibri"/>
          <w:sz w:val="28"/>
          <w:szCs w:val="28"/>
        </w:rPr>
        <w:lastRenderedPageBreak/>
        <w:t>Proposed Project</w:t>
      </w:r>
    </w:p>
    <w:p w14:paraId="4301396A" w14:textId="77777777" w:rsidR="00F67913" w:rsidRDefault="00F67913">
      <w:pPr>
        <w:rPr>
          <w:rFonts w:ascii="Calibri" w:hAnsi="Calibri" w:cs="Calibri"/>
          <w:b/>
          <w:bCs/>
          <w:sz w:val="24"/>
        </w:rPr>
      </w:pPr>
    </w:p>
    <w:p w14:paraId="745E35FD" w14:textId="5AF34DEC" w:rsidR="00B341C3" w:rsidRPr="00F67913" w:rsidRDefault="00F67913">
      <w:pPr>
        <w:rPr>
          <w:rFonts w:ascii="Calibri" w:hAnsi="Calibri" w:cs="Calibri"/>
          <w:b/>
          <w:bCs/>
          <w:sz w:val="24"/>
        </w:rPr>
      </w:pPr>
      <w:r w:rsidRPr="00F67913">
        <w:rPr>
          <w:rFonts w:ascii="Calibri" w:hAnsi="Calibri" w:cs="Calibri"/>
          <w:b/>
          <w:bCs/>
          <w:sz w:val="24"/>
        </w:rPr>
        <w:t>Descriptive Title:</w:t>
      </w:r>
    </w:p>
    <w:p w14:paraId="6DB3B516" w14:textId="60D41A89" w:rsidR="00330050" w:rsidRDefault="00B341C3">
      <w:pPr>
        <w:rPr>
          <w:rFonts w:ascii="Calibri" w:hAnsi="Calibri" w:cs="Calibri"/>
          <w:i/>
          <w:iCs/>
          <w:sz w:val="24"/>
        </w:rPr>
      </w:pPr>
      <w:r w:rsidRPr="00B341C3">
        <w:rPr>
          <w:rFonts w:ascii="Calibri" w:hAnsi="Calibri" w:cs="Calibri"/>
          <w:b/>
          <w:bCs/>
          <w:sz w:val="24"/>
        </w:rPr>
        <w:t>Background</w:t>
      </w:r>
      <w:r>
        <w:rPr>
          <w:rFonts w:ascii="Calibri" w:hAnsi="Calibri" w:cs="Calibri"/>
          <w:b/>
          <w:bCs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B341C3">
        <w:rPr>
          <w:rFonts w:ascii="Calibri" w:hAnsi="Calibri" w:cs="Calibri"/>
          <w:i/>
          <w:iCs/>
          <w:sz w:val="24"/>
        </w:rPr>
        <w:t>(max</w:t>
      </w:r>
      <w:r w:rsidR="00D01CA9">
        <w:rPr>
          <w:rFonts w:ascii="Calibri" w:hAnsi="Calibri" w:cs="Calibri"/>
          <w:i/>
          <w:iCs/>
          <w:sz w:val="24"/>
        </w:rPr>
        <w:t>imum of</w:t>
      </w:r>
      <w:r w:rsidRPr="00B341C3">
        <w:rPr>
          <w:rFonts w:ascii="Calibri" w:hAnsi="Calibri" w:cs="Calibri"/>
          <w:i/>
          <w:iCs/>
          <w:sz w:val="24"/>
        </w:rPr>
        <w:t xml:space="preserve"> 200</w:t>
      </w:r>
      <w:r w:rsidR="00D01CA9">
        <w:rPr>
          <w:rFonts w:ascii="Calibri" w:hAnsi="Calibri" w:cs="Calibri"/>
          <w:i/>
          <w:iCs/>
          <w:sz w:val="24"/>
        </w:rPr>
        <w:t xml:space="preserve"> </w:t>
      </w:r>
      <w:r w:rsidRPr="00B341C3">
        <w:rPr>
          <w:rFonts w:ascii="Calibri" w:hAnsi="Calibri" w:cs="Calibri"/>
          <w:i/>
          <w:iCs/>
          <w:sz w:val="24"/>
        </w:rPr>
        <w:t xml:space="preserve">words - including problem that exists and evidence for proposed change </w:t>
      </w:r>
      <w:proofErr w:type="gramStart"/>
      <w:r w:rsidRPr="00B341C3">
        <w:rPr>
          <w:rFonts w:ascii="Calibri" w:hAnsi="Calibri" w:cs="Calibri"/>
          <w:i/>
          <w:iCs/>
          <w:sz w:val="24"/>
        </w:rPr>
        <w:t>i.e.</w:t>
      </w:r>
      <w:proofErr w:type="gramEnd"/>
      <w:r w:rsidRPr="00B341C3">
        <w:rPr>
          <w:rFonts w:ascii="Calibri" w:hAnsi="Calibri" w:cs="Calibri"/>
          <w:i/>
          <w:iCs/>
          <w:sz w:val="24"/>
        </w:rPr>
        <w:t xml:space="preserve"> evidence can include published evidence with relevant references and strength of evidence, pilot data and/or consumer feedback)</w:t>
      </w:r>
    </w:p>
    <w:p w14:paraId="6822BE71" w14:textId="283F5D58" w:rsidR="008271D9" w:rsidRPr="00B341C3" w:rsidRDefault="008271D9" w:rsidP="008271D9">
      <w:pPr>
        <w:rPr>
          <w:rFonts w:ascii="Calibri" w:hAnsi="Calibri" w:cs="Calibri"/>
          <w:sz w:val="24"/>
        </w:rPr>
      </w:pPr>
    </w:p>
    <w:p w14:paraId="17F0F15C" w14:textId="77777777" w:rsidR="008271D9" w:rsidRPr="00B341C3" w:rsidRDefault="008271D9" w:rsidP="008271D9">
      <w:pPr>
        <w:rPr>
          <w:rFonts w:ascii="Calibri" w:hAnsi="Calibri" w:cs="Calibri"/>
          <w:sz w:val="24"/>
        </w:rPr>
      </w:pPr>
    </w:p>
    <w:p w14:paraId="11681703" w14:textId="77777777" w:rsidR="008271D9" w:rsidRDefault="008271D9" w:rsidP="008271D9">
      <w:pPr>
        <w:rPr>
          <w:rFonts w:ascii="Calibri" w:hAnsi="Calibri" w:cs="Calibri"/>
          <w:sz w:val="24"/>
        </w:rPr>
      </w:pPr>
    </w:p>
    <w:p w14:paraId="61479798" w14:textId="77777777" w:rsidR="008271D9" w:rsidRPr="00B341C3" w:rsidRDefault="008271D9" w:rsidP="008271D9">
      <w:pPr>
        <w:rPr>
          <w:rFonts w:ascii="Calibri" w:hAnsi="Calibri" w:cs="Calibri"/>
          <w:b/>
          <w:bCs/>
          <w:sz w:val="24"/>
        </w:rPr>
      </w:pPr>
      <w:r w:rsidRPr="00B341C3">
        <w:rPr>
          <w:rFonts w:ascii="Calibri" w:hAnsi="Calibri" w:cs="Calibri"/>
          <w:b/>
          <w:bCs/>
          <w:sz w:val="24"/>
        </w:rPr>
        <w:t>Aims/Objectives</w:t>
      </w:r>
      <w:r>
        <w:rPr>
          <w:rFonts w:ascii="Calibri" w:hAnsi="Calibri" w:cs="Calibri"/>
          <w:b/>
          <w:bCs/>
          <w:sz w:val="24"/>
        </w:rPr>
        <w:t>:</w:t>
      </w:r>
    </w:p>
    <w:p w14:paraId="76B43ACF" w14:textId="0971784D" w:rsidR="008271D9" w:rsidRPr="000413C2" w:rsidRDefault="008271D9" w:rsidP="005212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build the capacity of AHPs within NALHN to implement evidence into practice using a multifaceted </w:t>
      </w:r>
    </w:p>
    <w:p w14:paraId="7B410CAF" w14:textId="77777777" w:rsidR="008271D9" w:rsidRPr="00B341C3" w:rsidRDefault="008271D9" w:rsidP="008271D9">
      <w:pPr>
        <w:rPr>
          <w:rFonts w:ascii="Calibri" w:hAnsi="Calibri" w:cs="Calibri"/>
          <w:sz w:val="24"/>
        </w:rPr>
      </w:pPr>
    </w:p>
    <w:p w14:paraId="0BE2B8A1" w14:textId="6120DE83" w:rsidR="008271D9" w:rsidRDefault="008271D9" w:rsidP="008271D9">
      <w:pPr>
        <w:rPr>
          <w:rFonts w:ascii="Calibri" w:hAnsi="Calibri" w:cs="Calibri"/>
          <w:sz w:val="24"/>
        </w:rPr>
      </w:pPr>
    </w:p>
    <w:p w14:paraId="45053ECD" w14:textId="77777777" w:rsidR="005212ED" w:rsidRPr="00B341C3" w:rsidRDefault="005212ED" w:rsidP="008271D9">
      <w:pPr>
        <w:rPr>
          <w:rFonts w:ascii="Calibri" w:hAnsi="Calibri" w:cs="Calibri"/>
          <w:sz w:val="24"/>
        </w:rPr>
      </w:pPr>
    </w:p>
    <w:p w14:paraId="13D1A67F" w14:textId="77777777" w:rsidR="008271D9" w:rsidRDefault="008271D9" w:rsidP="008271D9">
      <w:pPr>
        <w:rPr>
          <w:rFonts w:ascii="Calibri" w:hAnsi="Calibri" w:cs="Calibri"/>
          <w:b/>
          <w:bCs/>
          <w:sz w:val="24"/>
        </w:rPr>
      </w:pPr>
      <w:r w:rsidRPr="00B341C3">
        <w:rPr>
          <w:rFonts w:ascii="Calibri" w:hAnsi="Calibri" w:cs="Calibri"/>
          <w:b/>
          <w:bCs/>
          <w:sz w:val="24"/>
        </w:rPr>
        <w:t>Stakeholders involve in the proposed change:</w:t>
      </w:r>
      <w:r>
        <w:rPr>
          <w:rFonts w:ascii="Calibri" w:hAnsi="Calibri" w:cs="Calibri"/>
          <w:b/>
          <w:bCs/>
          <w:sz w:val="24"/>
        </w:rPr>
        <w:t xml:space="preserve"> </w:t>
      </w:r>
    </w:p>
    <w:p w14:paraId="29BD596A" w14:textId="73FE0B27" w:rsidR="002F517A" w:rsidRDefault="002F517A">
      <w:pPr>
        <w:rPr>
          <w:rFonts w:ascii="Calibri" w:hAnsi="Calibri" w:cs="Calibri"/>
          <w:sz w:val="24"/>
        </w:rPr>
      </w:pPr>
    </w:p>
    <w:p w14:paraId="73FEC29D" w14:textId="0F7CED29" w:rsidR="005212ED" w:rsidRDefault="005212ED">
      <w:pPr>
        <w:rPr>
          <w:rFonts w:ascii="Calibri" w:hAnsi="Calibri" w:cs="Calibri"/>
          <w:sz w:val="24"/>
        </w:rPr>
      </w:pPr>
    </w:p>
    <w:p w14:paraId="46A2F591" w14:textId="77777777" w:rsidR="005212ED" w:rsidRPr="00B341C3" w:rsidRDefault="005212ED">
      <w:pPr>
        <w:rPr>
          <w:rFonts w:ascii="Calibri" w:hAnsi="Calibri" w:cs="Calibri"/>
          <w:sz w:val="24"/>
        </w:rPr>
      </w:pPr>
    </w:p>
    <w:p w14:paraId="510FA6AB" w14:textId="59573C13" w:rsidR="00C8151D" w:rsidRPr="00F67913" w:rsidRDefault="00C8151D" w:rsidP="00C8151D">
      <w:pPr>
        <w:pStyle w:val="Heading2"/>
        <w:rPr>
          <w:rFonts w:ascii="Calibri" w:hAnsi="Calibri" w:cs="Calibri"/>
          <w:sz w:val="28"/>
          <w:szCs w:val="28"/>
        </w:rPr>
      </w:pPr>
      <w:r w:rsidRPr="00F67913">
        <w:rPr>
          <w:rFonts w:ascii="Calibri" w:hAnsi="Calibri" w:cs="Calibri"/>
          <w:sz w:val="28"/>
          <w:szCs w:val="28"/>
        </w:rPr>
        <w:t>Support of Management</w:t>
      </w:r>
    </w:p>
    <w:p w14:paraId="3195C1F2" w14:textId="0F9ABC09" w:rsidR="00C8151D" w:rsidRPr="00B341C3" w:rsidRDefault="00C8151D" w:rsidP="00C8151D">
      <w:pPr>
        <w:rPr>
          <w:rFonts w:ascii="Calibri" w:hAnsi="Calibri" w:cs="Calibri"/>
          <w:b/>
          <w:bCs/>
          <w:sz w:val="24"/>
        </w:rPr>
      </w:pPr>
      <w:r w:rsidRPr="00B341C3">
        <w:rPr>
          <w:rFonts w:ascii="Calibri" w:hAnsi="Calibri" w:cs="Calibri"/>
          <w:b/>
          <w:bCs/>
          <w:sz w:val="24"/>
        </w:rPr>
        <w:t>Application must be supported by the applicant’s dis</w:t>
      </w:r>
      <w:r w:rsidR="00243C43">
        <w:rPr>
          <w:rFonts w:ascii="Calibri" w:hAnsi="Calibri" w:cs="Calibri"/>
          <w:b/>
          <w:bCs/>
          <w:sz w:val="24"/>
        </w:rPr>
        <w:t>cipline or operational manager.</w:t>
      </w:r>
    </w:p>
    <w:p w14:paraId="4204FF6F" w14:textId="0C138464" w:rsidR="00C8151D" w:rsidRDefault="00C8151D" w:rsidP="00C8151D">
      <w:pPr>
        <w:rPr>
          <w:rFonts w:ascii="Calibri" w:hAnsi="Calibri" w:cs="Calibri"/>
          <w:sz w:val="24"/>
        </w:rPr>
      </w:pPr>
      <w:r w:rsidRPr="00B341C3">
        <w:rPr>
          <w:rFonts w:ascii="Calibri" w:hAnsi="Calibri" w:cs="Calibri"/>
          <w:sz w:val="24"/>
        </w:rPr>
        <w:t xml:space="preserve">I, </w:t>
      </w:r>
      <w:r w:rsidRPr="00B341C3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r w:rsidR="005212ED">
        <w:rPr>
          <w:rFonts w:ascii="Calibri" w:hAnsi="Calibri" w:cs="Calibri"/>
          <w:sz w:val="24"/>
          <w:u w:val="single"/>
        </w:rPr>
        <w:tab/>
      </w:r>
      <w:proofErr w:type="gramStart"/>
      <w:r w:rsidR="000413C2">
        <w:rPr>
          <w:rFonts w:ascii="Calibri" w:hAnsi="Calibri" w:cs="Calibri"/>
          <w:sz w:val="24"/>
          <w:u w:val="single"/>
        </w:rPr>
        <w:t xml:space="preserve">   </w:t>
      </w:r>
      <w:r w:rsidRPr="00B341C3">
        <w:rPr>
          <w:rFonts w:ascii="Calibri" w:hAnsi="Calibri" w:cs="Calibri"/>
          <w:sz w:val="24"/>
        </w:rPr>
        <w:t>(</w:t>
      </w:r>
      <w:proofErr w:type="gramEnd"/>
      <w:r w:rsidRPr="00B341C3">
        <w:rPr>
          <w:rFonts w:ascii="Calibri" w:hAnsi="Calibri" w:cs="Calibri"/>
          <w:sz w:val="24"/>
        </w:rPr>
        <w:t>Discipline / Operational manager) have considered the above application and support the application.</w:t>
      </w:r>
    </w:p>
    <w:p w14:paraId="63CAB230" w14:textId="7222CEAD" w:rsidR="00055FFF" w:rsidRDefault="00055FFF" w:rsidP="00C8151D">
      <w:pPr>
        <w:rPr>
          <w:rFonts w:ascii="Calibri" w:hAnsi="Calibri" w:cs="Calibri"/>
          <w:sz w:val="24"/>
        </w:rPr>
      </w:pPr>
    </w:p>
    <w:p w14:paraId="3C5FAAA0" w14:textId="6601CD77" w:rsidR="00055FFF" w:rsidRPr="00B341C3" w:rsidRDefault="00055FFF" w:rsidP="00C8151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 </w:t>
      </w:r>
      <w:r w:rsidR="00216A2C">
        <w:rPr>
          <w:rFonts w:ascii="Calibri" w:hAnsi="Calibri" w:cs="Calibri"/>
          <w:sz w:val="24"/>
        </w:rPr>
        <w:t>agree to allocate time to the</w:t>
      </w:r>
      <w:r>
        <w:rPr>
          <w:rFonts w:ascii="Calibri" w:hAnsi="Calibri" w:cs="Calibri"/>
          <w:sz w:val="24"/>
        </w:rPr>
        <w:t xml:space="preserve"> applicant </w:t>
      </w:r>
      <w:r w:rsidR="00216A2C">
        <w:rPr>
          <w:rFonts w:ascii="Calibri" w:hAnsi="Calibri" w:cs="Calibri"/>
          <w:sz w:val="24"/>
        </w:rPr>
        <w:t>to undertake this work, anticipated to be several hours each week.</w:t>
      </w:r>
      <w:r>
        <w:rPr>
          <w:rFonts w:ascii="Calibri" w:hAnsi="Calibri" w:cs="Calibri"/>
          <w:sz w:val="24"/>
        </w:rPr>
        <w:t xml:space="preserve"> </w:t>
      </w:r>
    </w:p>
    <w:p w14:paraId="798D0D65" w14:textId="77777777" w:rsidR="00243C43" w:rsidRDefault="00243C43" w:rsidP="00C8151D">
      <w:pPr>
        <w:rPr>
          <w:rFonts w:ascii="Calibri" w:hAnsi="Calibri" w:cs="Calibri"/>
          <w:sz w:val="24"/>
        </w:rPr>
      </w:pPr>
    </w:p>
    <w:p w14:paraId="1C4C40D6" w14:textId="541887A0" w:rsidR="00C8151D" w:rsidRPr="00B341C3" w:rsidRDefault="00C8151D" w:rsidP="00C8151D">
      <w:pPr>
        <w:rPr>
          <w:rFonts w:ascii="Calibri" w:hAnsi="Calibri" w:cs="Calibri"/>
          <w:sz w:val="24"/>
        </w:rPr>
      </w:pPr>
      <w:r w:rsidRPr="00B341C3">
        <w:rPr>
          <w:rFonts w:ascii="Calibri" w:hAnsi="Calibri" w:cs="Calibri"/>
          <w:sz w:val="24"/>
        </w:rPr>
        <w:t xml:space="preserve">The degree of managerial / operational support for this proposal will be determined from responses below. </w:t>
      </w:r>
    </w:p>
    <w:p w14:paraId="3460219E" w14:textId="77777777" w:rsidR="00C8151D" w:rsidRPr="00B341C3" w:rsidRDefault="00C8151D" w:rsidP="00C8151D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851"/>
        <w:gridCol w:w="850"/>
        <w:gridCol w:w="752"/>
        <w:gridCol w:w="842"/>
        <w:gridCol w:w="849"/>
      </w:tblGrid>
      <w:tr w:rsidR="0016797E" w:rsidRPr="00B341C3" w14:paraId="6179343C" w14:textId="77777777" w:rsidTr="0016797E"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EAD0" w14:textId="2957DFE8" w:rsidR="0016797E" w:rsidRPr="00243C43" w:rsidRDefault="0016797E" w:rsidP="0016797E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B341C3">
              <w:rPr>
                <w:rFonts w:ascii="Calibri" w:hAnsi="Calibri" w:cs="Calibri"/>
                <w:sz w:val="24"/>
              </w:rPr>
              <w:t xml:space="preserve">Please indicate your level of agreement for the statements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EEAD" w14:textId="4BA717F1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  <w:r w:rsidRPr="00243C43">
              <w:rPr>
                <w:rFonts w:ascii="Calibri" w:hAnsi="Calibri" w:cs="Calibri"/>
                <w:sz w:val="18"/>
                <w:szCs w:val="18"/>
              </w:rPr>
              <w:t>strongly disagree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36C5" w14:textId="644E627F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  <w:r w:rsidRPr="00243C43">
              <w:rPr>
                <w:rFonts w:ascii="Calibri" w:hAnsi="Calibri" w:cs="Calibri"/>
                <w:sz w:val="18"/>
                <w:szCs w:val="18"/>
              </w:rPr>
              <w:t>disagree</w:t>
            </w: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E7D4" w14:textId="2E259C32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  <w:r w:rsidRPr="00243C43">
              <w:rPr>
                <w:rFonts w:ascii="Calibri" w:hAnsi="Calibri" w:cs="Calibri"/>
                <w:sz w:val="18"/>
                <w:szCs w:val="18"/>
              </w:rPr>
              <w:t>neither</w:t>
            </w:r>
          </w:p>
        </w:tc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75B4" w14:textId="28138A23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  <w:r w:rsidRPr="00243C43">
              <w:rPr>
                <w:rFonts w:ascii="Calibri" w:hAnsi="Calibri" w:cs="Calibri"/>
                <w:sz w:val="18"/>
                <w:szCs w:val="18"/>
              </w:rPr>
              <w:t>agre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2B06" w14:textId="59965326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  <w:r w:rsidRPr="00243C43">
              <w:rPr>
                <w:rFonts w:ascii="Calibri" w:hAnsi="Calibri" w:cs="Calibri"/>
                <w:sz w:val="18"/>
                <w:szCs w:val="18"/>
              </w:rPr>
              <w:t>strongly agree</w:t>
            </w:r>
          </w:p>
        </w:tc>
      </w:tr>
      <w:tr w:rsidR="0016797E" w:rsidRPr="00B341C3" w14:paraId="476E8492" w14:textId="77777777" w:rsidTr="0016797E"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58206" w14:textId="77777777" w:rsidR="0016797E" w:rsidRPr="00243C43" w:rsidRDefault="0016797E" w:rsidP="0016797E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243C43">
              <w:rPr>
                <w:rFonts w:ascii="Calibri" w:hAnsi="Calibri" w:cs="Calibri"/>
                <w:sz w:val="18"/>
                <w:szCs w:val="18"/>
              </w:rPr>
              <w:t>This project investigates a relevant area of clinical practice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D959" w14:textId="03D0C9F1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1BE0" w14:textId="4CEEE4EA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E339E" w14:textId="12B1E019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2D09" w14:textId="297543AC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76D4" w14:textId="0B191539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97E" w:rsidRPr="00B341C3" w14:paraId="02569374" w14:textId="77777777" w:rsidTr="0016797E"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C1E8" w14:textId="77777777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  <w:r w:rsidRPr="00243C43">
              <w:rPr>
                <w:rFonts w:ascii="Calibri" w:hAnsi="Calibri" w:cs="Calibri"/>
                <w:sz w:val="18"/>
                <w:szCs w:val="18"/>
              </w:rPr>
              <w:t>There will be support for the dissemination of findings to appropriate stakeholders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BDE90" w14:textId="7700AEBF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08C4" w14:textId="703CBC56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0180" w14:textId="65121F42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4B1D" w14:textId="03461619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798A" w14:textId="5C4FD97D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97E" w:rsidRPr="00B341C3" w14:paraId="5EE703D3" w14:textId="77777777" w:rsidTr="0016797E"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8755" w14:textId="77777777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  <w:r w:rsidRPr="00243C43">
              <w:rPr>
                <w:rFonts w:ascii="Calibri" w:hAnsi="Calibri" w:cs="Calibri"/>
                <w:sz w:val="18"/>
                <w:szCs w:val="18"/>
              </w:rPr>
              <w:t>The work proposed aligns with the strategic direction of the department / local health network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B9894" w14:textId="1D71F6ED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484B" w14:textId="381A9846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5FFB" w14:textId="6F50756A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E80A" w14:textId="7CB5685A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7A8E4" w14:textId="7E576992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797E" w:rsidRPr="00B341C3" w14:paraId="0F134783" w14:textId="77777777" w:rsidTr="0016797E">
        <w:tc>
          <w:tcPr>
            <w:tcW w:w="6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A9D0D" w14:textId="77777777" w:rsidR="0016797E" w:rsidRPr="00243C43" w:rsidRDefault="0016797E" w:rsidP="0016797E">
            <w:pPr>
              <w:spacing w:line="252" w:lineRule="auto"/>
              <w:rPr>
                <w:rFonts w:ascii="Calibri" w:hAnsi="Calibri" w:cs="Calibri"/>
                <w:sz w:val="18"/>
                <w:szCs w:val="18"/>
              </w:rPr>
            </w:pPr>
            <w:r w:rsidRPr="00243C43">
              <w:rPr>
                <w:rFonts w:ascii="Calibri" w:hAnsi="Calibri" w:cs="Calibri"/>
                <w:sz w:val="18"/>
                <w:szCs w:val="18"/>
              </w:rPr>
              <w:t>The applicant will have access to in kind support to conduct this project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7EF09" w14:textId="52B7B9F0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A1B04" w14:textId="6D65147C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2DC2" w14:textId="59CFD341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6C5B" w14:textId="7A7A0C15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4A2B8" w14:textId="2E2C28BE" w:rsidR="0016797E" w:rsidRPr="00243C43" w:rsidRDefault="0016797E" w:rsidP="001679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1AB17D2" w14:textId="786BB3E7" w:rsidR="00C8151D" w:rsidRPr="00B341C3" w:rsidRDefault="00C8151D" w:rsidP="00C8151D">
      <w:pPr>
        <w:rPr>
          <w:rFonts w:ascii="Calibri" w:eastAsiaTheme="minorHAnsi" w:hAnsi="Calibri" w:cs="Calibri"/>
          <w:sz w:val="24"/>
          <w:lang w:val="en-AU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69"/>
        <w:gridCol w:w="4713"/>
        <w:gridCol w:w="4356"/>
      </w:tblGrid>
      <w:tr w:rsidR="00F67913" w:rsidRPr="00B341C3" w14:paraId="7175FFBE" w14:textId="70844152" w:rsidTr="00F67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2" w:type="dxa"/>
          </w:tcPr>
          <w:p w14:paraId="3DF76678" w14:textId="0CC9FD75" w:rsidR="00F67913" w:rsidRPr="00B341C3" w:rsidRDefault="00F67913" w:rsidP="00A7591C">
            <w:pPr>
              <w:rPr>
                <w:rFonts w:ascii="Calibri" w:hAnsi="Calibri" w:cs="Calibri"/>
                <w:b/>
                <w:bCs w:val="0"/>
                <w:sz w:val="24"/>
              </w:rPr>
            </w:pPr>
            <w:r w:rsidRPr="00B341C3">
              <w:rPr>
                <w:rFonts w:ascii="Calibri" w:hAnsi="Calibri" w:cs="Calibri"/>
                <w:b/>
                <w:bCs w:val="0"/>
                <w:sz w:val="24"/>
              </w:rPr>
              <w:t>Signature</w:t>
            </w:r>
            <w:r>
              <w:rPr>
                <w:rFonts w:ascii="Calibri" w:hAnsi="Calibri" w:cs="Calibri"/>
                <w:b/>
                <w:bCs w:val="0"/>
                <w:sz w:val="24"/>
              </w:rPr>
              <w:t>: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5722E9F3" w14:textId="2DBA2CC7" w:rsidR="00F67913" w:rsidRPr="00B341C3" w:rsidRDefault="00F67913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CCAD3F6" w14:textId="77777777" w:rsidR="00F67913" w:rsidRPr="00B341C3" w:rsidRDefault="00F67913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913" w:rsidRPr="00B341C3" w14:paraId="5F4766EC" w14:textId="2C3250DF" w:rsidTr="00F67913">
        <w:tc>
          <w:tcPr>
            <w:tcW w:w="1482" w:type="dxa"/>
          </w:tcPr>
          <w:p w14:paraId="06C98B79" w14:textId="77777777" w:rsidR="00F67913" w:rsidRPr="00B341C3" w:rsidRDefault="00F67913" w:rsidP="00A7591C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7CF85E52" w14:textId="701D0B63" w:rsidR="00F67913" w:rsidRPr="00B341C3" w:rsidRDefault="00F67913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1553FF3" w14:textId="77777777" w:rsidR="00F67913" w:rsidRPr="00B341C3" w:rsidRDefault="00F67913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913" w:rsidRPr="00B341C3" w14:paraId="7A4D3A35" w14:textId="5E8304F3" w:rsidTr="00F67913">
        <w:tc>
          <w:tcPr>
            <w:tcW w:w="1482" w:type="dxa"/>
          </w:tcPr>
          <w:p w14:paraId="05E5C6D0" w14:textId="6D9BCB0F" w:rsidR="00F67913" w:rsidRPr="00B341C3" w:rsidRDefault="00F67913" w:rsidP="00A7591C">
            <w:pPr>
              <w:rPr>
                <w:rFonts w:ascii="Calibri" w:hAnsi="Calibri" w:cs="Calibri"/>
                <w:b/>
                <w:sz w:val="24"/>
              </w:rPr>
            </w:pPr>
            <w:r w:rsidRPr="00B341C3">
              <w:rPr>
                <w:rFonts w:ascii="Calibri" w:hAnsi="Calibri" w:cs="Calibri"/>
                <w:b/>
                <w:sz w:val="24"/>
              </w:rPr>
              <w:t>Name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4755" w:type="dxa"/>
            <w:tcBorders>
              <w:bottom w:val="single" w:sz="4" w:space="0" w:color="auto"/>
            </w:tcBorders>
          </w:tcPr>
          <w:p w14:paraId="5B08C3D2" w14:textId="5A5493C0" w:rsidR="00F67913" w:rsidRPr="00B341C3" w:rsidRDefault="00F67913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361B68B" w14:textId="32FB274F" w:rsidR="00F67913" w:rsidRPr="00B341C3" w:rsidRDefault="00F67913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Date:</w:t>
            </w:r>
            <w:r w:rsidR="00D6159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67913" w:rsidRPr="00B341C3" w14:paraId="065FE586" w14:textId="36A4CB49" w:rsidTr="00F67913">
        <w:tc>
          <w:tcPr>
            <w:tcW w:w="1482" w:type="dxa"/>
          </w:tcPr>
          <w:p w14:paraId="6400FF4A" w14:textId="77777777" w:rsidR="00F67913" w:rsidRPr="00B341C3" w:rsidRDefault="00F67913" w:rsidP="00A7591C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</w:tcBorders>
          </w:tcPr>
          <w:p w14:paraId="154EAD6D" w14:textId="0BDB829B" w:rsidR="00F67913" w:rsidRPr="00B341C3" w:rsidRDefault="00F67913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B1792B9" w14:textId="77777777" w:rsidR="00F67913" w:rsidRPr="00B341C3" w:rsidRDefault="00F67913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913" w:rsidRPr="00B341C3" w14:paraId="26B57B32" w14:textId="643E02ED" w:rsidTr="00F67913">
        <w:tc>
          <w:tcPr>
            <w:tcW w:w="1482" w:type="dxa"/>
          </w:tcPr>
          <w:p w14:paraId="3ED85EF9" w14:textId="0BCBB251" w:rsidR="00F67913" w:rsidRPr="00B341C3" w:rsidRDefault="00F67913" w:rsidP="00A7591C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Position:</w:t>
            </w:r>
          </w:p>
        </w:tc>
        <w:tc>
          <w:tcPr>
            <w:tcW w:w="9150" w:type="dxa"/>
            <w:gridSpan w:val="2"/>
            <w:tcBorders>
              <w:bottom w:val="single" w:sz="4" w:space="0" w:color="auto"/>
            </w:tcBorders>
          </w:tcPr>
          <w:p w14:paraId="3A03231A" w14:textId="79B51532" w:rsidR="00F67913" w:rsidRPr="00B341C3" w:rsidRDefault="00F67913" w:rsidP="00A7591C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64FFA5" w14:textId="77777777" w:rsidR="005F6E87" w:rsidRDefault="005F6E87" w:rsidP="00F67913"/>
    <w:p w14:paraId="4679B0C3" w14:textId="77777777" w:rsidR="00216A2C" w:rsidRDefault="000E5E39" w:rsidP="00216A2C">
      <w:r>
        <w:t>Enquiries to</w:t>
      </w:r>
      <w:r w:rsidR="00216A2C">
        <w:t xml:space="preserve">: </w:t>
      </w:r>
    </w:p>
    <w:p w14:paraId="18C806EF" w14:textId="77FB3ACA" w:rsidR="00216A2C" w:rsidRDefault="0036568F" w:rsidP="00216A2C">
      <w:hyperlink r:id="rId12" w:history="1">
        <w:r w:rsidR="00216A2C" w:rsidRPr="001501F9">
          <w:rPr>
            <w:rStyle w:val="Hyperlink"/>
          </w:rPr>
          <w:t>HealthAlliedandScientificHealth@sa.gov.au</w:t>
        </w:r>
      </w:hyperlink>
      <w:r w:rsidR="00216A2C">
        <w:t xml:space="preserve"> for attention of </w:t>
      </w:r>
      <w:r w:rsidR="004D407E">
        <w:t>Nicole Marshall</w:t>
      </w:r>
      <w:r w:rsidR="00216A2C">
        <w:t xml:space="preserve"> (ASHO)</w:t>
      </w:r>
    </w:p>
    <w:p w14:paraId="15CAFEC6" w14:textId="13525718" w:rsidR="000E5E39" w:rsidRDefault="000E5E39" w:rsidP="00F67913">
      <w:r>
        <w:t xml:space="preserve">or </w:t>
      </w:r>
      <w:hyperlink r:id="rId13" w:history="1">
        <w:r w:rsidRPr="00D30B19">
          <w:rPr>
            <w:rStyle w:val="Hyperlink"/>
          </w:rPr>
          <w:t>susan.hillier@unisa.edu.au</w:t>
        </w:r>
      </w:hyperlink>
    </w:p>
    <w:p w14:paraId="598E38D5" w14:textId="77777777" w:rsidR="000E5E39" w:rsidRDefault="000E5E39" w:rsidP="00F67913"/>
    <w:p w14:paraId="269C1A74" w14:textId="77777777" w:rsidR="009C30C8" w:rsidRDefault="009C30C8" w:rsidP="00F67913">
      <w:r w:rsidRPr="009C30C8">
        <w:rPr>
          <w:b/>
          <w:bCs/>
        </w:rPr>
        <w:t xml:space="preserve">Early receipt of applications will </w:t>
      </w:r>
      <w:r>
        <w:rPr>
          <w:b/>
          <w:bCs/>
        </w:rPr>
        <w:t xml:space="preserve">be appreciated. </w:t>
      </w:r>
      <w:r>
        <w:t xml:space="preserve"> </w:t>
      </w:r>
    </w:p>
    <w:p w14:paraId="25A556A5" w14:textId="444977C7" w:rsidR="00D01CA9" w:rsidRPr="009C30C8" w:rsidRDefault="00D01CA9" w:rsidP="00F67913">
      <w:r>
        <w:t xml:space="preserve">Return to </w:t>
      </w:r>
      <w:hyperlink r:id="rId14" w:history="1">
        <w:r w:rsidR="004D407E" w:rsidRPr="005C061A">
          <w:rPr>
            <w:rStyle w:val="Hyperlink"/>
          </w:rPr>
          <w:t xml:space="preserve">iimpact@unisa.edu.au </w:t>
        </w:r>
      </w:hyperlink>
      <w:r w:rsidR="00E77A8D">
        <w:t>ASAP on or before</w:t>
      </w:r>
      <w:r>
        <w:t xml:space="preserve"> </w:t>
      </w:r>
      <w:r w:rsidR="0036568F">
        <w:rPr>
          <w:b/>
          <w:bCs/>
          <w:u w:val="single"/>
        </w:rPr>
        <w:t>Friday 14</w:t>
      </w:r>
      <w:r w:rsidR="0036568F" w:rsidRPr="0036568F">
        <w:rPr>
          <w:b/>
          <w:bCs/>
          <w:u w:val="single"/>
          <w:vertAlign w:val="superscript"/>
        </w:rPr>
        <w:t>th</w:t>
      </w:r>
      <w:r w:rsidR="0036568F">
        <w:rPr>
          <w:b/>
          <w:bCs/>
          <w:u w:val="single"/>
        </w:rPr>
        <w:t xml:space="preserve"> June</w:t>
      </w:r>
      <w:r w:rsidR="004D407E">
        <w:rPr>
          <w:b/>
          <w:bCs/>
          <w:u w:val="single"/>
        </w:rPr>
        <w:t xml:space="preserve"> 2024</w:t>
      </w:r>
      <w:r w:rsidR="009C30C8" w:rsidRPr="009C30C8">
        <w:rPr>
          <w:b/>
          <w:bCs/>
        </w:rPr>
        <w:t xml:space="preserve"> </w:t>
      </w:r>
    </w:p>
    <w:p w14:paraId="52F9AF50" w14:textId="53FFC187" w:rsidR="00D01CA9" w:rsidRPr="004E34C6" w:rsidRDefault="00D01CA9" w:rsidP="00F67913"/>
    <w:sectPr w:rsidR="00D01CA9" w:rsidRPr="004E34C6" w:rsidSect="00F679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1262" w14:textId="77777777" w:rsidR="0020063D" w:rsidRDefault="0020063D" w:rsidP="00176E67">
      <w:r>
        <w:separator/>
      </w:r>
    </w:p>
  </w:endnote>
  <w:endnote w:type="continuationSeparator" w:id="0">
    <w:p w14:paraId="5E914967" w14:textId="77777777" w:rsidR="0020063D" w:rsidRDefault="002006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38F3" w14:textId="77777777" w:rsidR="00055FFF" w:rsidRDefault="00055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2B914F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5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1A96" w14:textId="77777777" w:rsidR="00055FFF" w:rsidRDefault="00055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CD22" w14:textId="77777777" w:rsidR="0020063D" w:rsidRDefault="0020063D" w:rsidP="00176E67">
      <w:r>
        <w:separator/>
      </w:r>
    </w:p>
  </w:footnote>
  <w:footnote w:type="continuationSeparator" w:id="0">
    <w:p w14:paraId="7A888829" w14:textId="77777777" w:rsidR="0020063D" w:rsidRDefault="0020063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BBC4" w14:textId="298A0254" w:rsidR="00055FFF" w:rsidRDefault="00055F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882722" wp14:editId="501917E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CAEA9" w14:textId="4A655320" w:rsidR="00055FFF" w:rsidRPr="00055FFF" w:rsidRDefault="00055FFF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055FFF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827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3F1CAEA9" w14:textId="4A655320" w:rsidR="00055FFF" w:rsidRPr="00055FFF" w:rsidRDefault="00055FFF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055FFF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84AD" w14:textId="5711EC7E" w:rsidR="00055FFF" w:rsidRDefault="00055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E7F0" w14:textId="563EF9D7" w:rsidR="00055FFF" w:rsidRDefault="00055F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039ABA" wp14:editId="7B3766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4A3DB" w14:textId="049EF1B0" w:rsidR="00055FFF" w:rsidRPr="00055FFF" w:rsidRDefault="00055FFF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055FFF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9A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7CD4A3DB" w14:textId="049EF1B0" w:rsidR="00055FFF" w:rsidRPr="00055FFF" w:rsidRDefault="00055FFF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055FFF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13075"/>
    <w:multiLevelType w:val="hybridMultilevel"/>
    <w:tmpl w:val="8FD0B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28FB"/>
    <w:multiLevelType w:val="hybridMultilevel"/>
    <w:tmpl w:val="C7327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16204">
    <w:abstractNumId w:val="9"/>
  </w:num>
  <w:num w:numId="2" w16cid:durableId="209919232">
    <w:abstractNumId w:val="7"/>
  </w:num>
  <w:num w:numId="3" w16cid:durableId="904217085">
    <w:abstractNumId w:val="6"/>
  </w:num>
  <w:num w:numId="4" w16cid:durableId="2138526085">
    <w:abstractNumId w:val="5"/>
  </w:num>
  <w:num w:numId="5" w16cid:durableId="1160921092">
    <w:abstractNumId w:val="4"/>
  </w:num>
  <w:num w:numId="6" w16cid:durableId="347608983">
    <w:abstractNumId w:val="8"/>
  </w:num>
  <w:num w:numId="7" w16cid:durableId="1689599257">
    <w:abstractNumId w:val="3"/>
  </w:num>
  <w:num w:numId="8" w16cid:durableId="1310212311">
    <w:abstractNumId w:val="2"/>
  </w:num>
  <w:num w:numId="9" w16cid:durableId="1700620220">
    <w:abstractNumId w:val="1"/>
  </w:num>
  <w:num w:numId="10" w16cid:durableId="1629972129">
    <w:abstractNumId w:val="0"/>
  </w:num>
  <w:num w:numId="11" w16cid:durableId="648173034">
    <w:abstractNumId w:val="10"/>
  </w:num>
  <w:num w:numId="12" w16cid:durableId="1513227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AA"/>
    <w:rsid w:val="000071F7"/>
    <w:rsid w:val="00010B00"/>
    <w:rsid w:val="0002798A"/>
    <w:rsid w:val="000413C2"/>
    <w:rsid w:val="00054E88"/>
    <w:rsid w:val="00055FFF"/>
    <w:rsid w:val="00083002"/>
    <w:rsid w:val="00083738"/>
    <w:rsid w:val="00087B85"/>
    <w:rsid w:val="000966D2"/>
    <w:rsid w:val="000A01F1"/>
    <w:rsid w:val="000C1163"/>
    <w:rsid w:val="000C797A"/>
    <w:rsid w:val="000D2539"/>
    <w:rsid w:val="000D2BB8"/>
    <w:rsid w:val="000E5E39"/>
    <w:rsid w:val="000F2DF4"/>
    <w:rsid w:val="000F6783"/>
    <w:rsid w:val="00120C95"/>
    <w:rsid w:val="0014663E"/>
    <w:rsid w:val="001548A6"/>
    <w:rsid w:val="0016797E"/>
    <w:rsid w:val="00176E67"/>
    <w:rsid w:val="00180664"/>
    <w:rsid w:val="001903F7"/>
    <w:rsid w:val="0019395E"/>
    <w:rsid w:val="001D6B76"/>
    <w:rsid w:val="0020063D"/>
    <w:rsid w:val="00211828"/>
    <w:rsid w:val="00216A2C"/>
    <w:rsid w:val="00243C43"/>
    <w:rsid w:val="00250014"/>
    <w:rsid w:val="00275BB5"/>
    <w:rsid w:val="00286F6A"/>
    <w:rsid w:val="00291C8C"/>
    <w:rsid w:val="00291CAA"/>
    <w:rsid w:val="002A10BB"/>
    <w:rsid w:val="002A1ECE"/>
    <w:rsid w:val="002A2510"/>
    <w:rsid w:val="002A6FA9"/>
    <w:rsid w:val="002B4D1D"/>
    <w:rsid w:val="002C10B1"/>
    <w:rsid w:val="002D222A"/>
    <w:rsid w:val="002F517A"/>
    <w:rsid w:val="003076FD"/>
    <w:rsid w:val="00317005"/>
    <w:rsid w:val="0032252F"/>
    <w:rsid w:val="00330050"/>
    <w:rsid w:val="00335259"/>
    <w:rsid w:val="0036568F"/>
    <w:rsid w:val="0036622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30AE"/>
    <w:rsid w:val="00461739"/>
    <w:rsid w:val="00467865"/>
    <w:rsid w:val="0048685F"/>
    <w:rsid w:val="00490804"/>
    <w:rsid w:val="004A1437"/>
    <w:rsid w:val="004A4198"/>
    <w:rsid w:val="004A54EA"/>
    <w:rsid w:val="004B0578"/>
    <w:rsid w:val="004B171A"/>
    <w:rsid w:val="004D407E"/>
    <w:rsid w:val="004E34C6"/>
    <w:rsid w:val="004F62AD"/>
    <w:rsid w:val="00501AE8"/>
    <w:rsid w:val="00504B65"/>
    <w:rsid w:val="005114CE"/>
    <w:rsid w:val="0052122B"/>
    <w:rsid w:val="005212ED"/>
    <w:rsid w:val="005412AA"/>
    <w:rsid w:val="00547073"/>
    <w:rsid w:val="005557F6"/>
    <w:rsid w:val="00563778"/>
    <w:rsid w:val="005B4AE2"/>
    <w:rsid w:val="005C14D3"/>
    <w:rsid w:val="005E63CC"/>
    <w:rsid w:val="005F6E87"/>
    <w:rsid w:val="00602863"/>
    <w:rsid w:val="00607FED"/>
    <w:rsid w:val="00613129"/>
    <w:rsid w:val="00617C65"/>
    <w:rsid w:val="0063459A"/>
    <w:rsid w:val="006542FF"/>
    <w:rsid w:val="0066126B"/>
    <w:rsid w:val="00682C69"/>
    <w:rsid w:val="006A73D8"/>
    <w:rsid w:val="006D2635"/>
    <w:rsid w:val="006D779C"/>
    <w:rsid w:val="006E4F63"/>
    <w:rsid w:val="006E729E"/>
    <w:rsid w:val="007116C0"/>
    <w:rsid w:val="00711828"/>
    <w:rsid w:val="00722A00"/>
    <w:rsid w:val="00724FA4"/>
    <w:rsid w:val="007255C1"/>
    <w:rsid w:val="007325A9"/>
    <w:rsid w:val="007419A1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1603"/>
    <w:rsid w:val="007E2A15"/>
    <w:rsid w:val="007E56C4"/>
    <w:rsid w:val="007F3D5B"/>
    <w:rsid w:val="008107D6"/>
    <w:rsid w:val="0082673F"/>
    <w:rsid w:val="008271D9"/>
    <w:rsid w:val="00841645"/>
    <w:rsid w:val="00852EC6"/>
    <w:rsid w:val="00856C35"/>
    <w:rsid w:val="0086479E"/>
    <w:rsid w:val="00865603"/>
    <w:rsid w:val="00871876"/>
    <w:rsid w:val="008753A7"/>
    <w:rsid w:val="00880DD8"/>
    <w:rsid w:val="0088782D"/>
    <w:rsid w:val="008B7081"/>
    <w:rsid w:val="008D7A67"/>
    <w:rsid w:val="008F2F8A"/>
    <w:rsid w:val="008F433B"/>
    <w:rsid w:val="008F5BCD"/>
    <w:rsid w:val="008F7A29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7155"/>
    <w:rsid w:val="009C220D"/>
    <w:rsid w:val="009C30C8"/>
    <w:rsid w:val="00A211B2"/>
    <w:rsid w:val="00A2727E"/>
    <w:rsid w:val="00A35524"/>
    <w:rsid w:val="00A60C9E"/>
    <w:rsid w:val="00A74F99"/>
    <w:rsid w:val="00A82BA3"/>
    <w:rsid w:val="00A94ACC"/>
    <w:rsid w:val="00AA2EA7"/>
    <w:rsid w:val="00AD4A84"/>
    <w:rsid w:val="00AE6FA4"/>
    <w:rsid w:val="00B03907"/>
    <w:rsid w:val="00B11811"/>
    <w:rsid w:val="00B311E1"/>
    <w:rsid w:val="00B341C3"/>
    <w:rsid w:val="00B4735C"/>
    <w:rsid w:val="00B579DF"/>
    <w:rsid w:val="00B727C3"/>
    <w:rsid w:val="00B90EC2"/>
    <w:rsid w:val="00BA268F"/>
    <w:rsid w:val="00BC07E3"/>
    <w:rsid w:val="00BD103E"/>
    <w:rsid w:val="00BE7AAF"/>
    <w:rsid w:val="00C079CA"/>
    <w:rsid w:val="00C27CC6"/>
    <w:rsid w:val="00C32FDF"/>
    <w:rsid w:val="00C45FDA"/>
    <w:rsid w:val="00C66857"/>
    <w:rsid w:val="00C67741"/>
    <w:rsid w:val="00C727A9"/>
    <w:rsid w:val="00C74647"/>
    <w:rsid w:val="00C76039"/>
    <w:rsid w:val="00C76480"/>
    <w:rsid w:val="00C80AD2"/>
    <w:rsid w:val="00C8151D"/>
    <w:rsid w:val="00C8155B"/>
    <w:rsid w:val="00C92A3C"/>
    <w:rsid w:val="00C92FD6"/>
    <w:rsid w:val="00CE5DC7"/>
    <w:rsid w:val="00CE7D54"/>
    <w:rsid w:val="00D01CA9"/>
    <w:rsid w:val="00D14E73"/>
    <w:rsid w:val="00D16176"/>
    <w:rsid w:val="00D55AFA"/>
    <w:rsid w:val="00D6155E"/>
    <w:rsid w:val="00D61593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3EAC"/>
    <w:rsid w:val="00E20DDA"/>
    <w:rsid w:val="00E32A8B"/>
    <w:rsid w:val="00E36054"/>
    <w:rsid w:val="00E37E7B"/>
    <w:rsid w:val="00E46E04"/>
    <w:rsid w:val="00E77A8D"/>
    <w:rsid w:val="00E87396"/>
    <w:rsid w:val="00E96F6F"/>
    <w:rsid w:val="00EB478A"/>
    <w:rsid w:val="00EC42A3"/>
    <w:rsid w:val="00ED252D"/>
    <w:rsid w:val="00ED7E00"/>
    <w:rsid w:val="00F55C71"/>
    <w:rsid w:val="00F57AB0"/>
    <w:rsid w:val="00F67913"/>
    <w:rsid w:val="00F7164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3EFDA0"/>
  <w15:docId w15:val="{E5DBCD38-DF88-4175-9C67-59033A05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1C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97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97E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6797E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413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6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san.hillier@unisa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ealthAlliedandScientificHealth@sa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impact@unisa.edu.au%2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kallt\AppData\Local\Temp\tf02803374_win32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2F40-5590-4A3D-85F5-F172533546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tf02803374_win32-1.dotx</Template>
  <TotalTime>4</TotalTime>
  <Pages>2</Pages>
  <Words>313</Words>
  <Characters>2228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SA Health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Tracy Jones</dc:creator>
  <cp:lastModifiedBy>Tracy Jones</cp:lastModifiedBy>
  <cp:revision>6</cp:revision>
  <cp:lastPrinted>2022-03-16T04:28:00Z</cp:lastPrinted>
  <dcterms:created xsi:type="dcterms:W3CDTF">2023-10-30T02:41:00Z</dcterms:created>
  <dcterms:modified xsi:type="dcterms:W3CDTF">2024-04-22T06:24:00Z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ClassificationContentMarkingHeaderShapeIds">
    <vt:lpwstr>2,3,4</vt:lpwstr>
  </property>
  <property fmtid="{D5CDD505-2E9C-101B-9397-08002B2CF9AE}" pid="11" name="ClassificationContentMarkingHeaderFontProps">
    <vt:lpwstr>#a80000,12,Arial</vt:lpwstr>
  </property>
  <property fmtid="{D5CDD505-2E9C-101B-9397-08002B2CF9AE}" pid="12" name="ClassificationContentMarkingHeaderText">
    <vt:lpwstr>OFFICIAL</vt:lpwstr>
  </property>
  <property fmtid="{D5CDD505-2E9C-101B-9397-08002B2CF9AE}" pid="13" name="MSIP_Label_77274858-3b1d-4431-8679-d878f40e28fd_Enabled">
    <vt:lpwstr>true</vt:lpwstr>
  </property>
  <property fmtid="{D5CDD505-2E9C-101B-9397-08002B2CF9AE}" pid="14" name="MSIP_Label_77274858-3b1d-4431-8679-d878f40e28fd_SetDate">
    <vt:lpwstr>2022-12-12T00:12:27Z</vt:lpwstr>
  </property>
  <property fmtid="{D5CDD505-2E9C-101B-9397-08002B2CF9AE}" pid="15" name="MSIP_Label_77274858-3b1d-4431-8679-d878f40e28fd_Method">
    <vt:lpwstr>Privileged</vt:lpwstr>
  </property>
  <property fmtid="{D5CDD505-2E9C-101B-9397-08002B2CF9AE}" pid="16" name="MSIP_Label_77274858-3b1d-4431-8679-d878f40e28fd_Name">
    <vt:lpwstr>-Official</vt:lpwstr>
  </property>
  <property fmtid="{D5CDD505-2E9C-101B-9397-08002B2CF9AE}" pid="17" name="MSIP_Label_77274858-3b1d-4431-8679-d878f40e28fd_SiteId">
    <vt:lpwstr>bda528f7-fca9-432f-bc98-bd7e90d40906</vt:lpwstr>
  </property>
  <property fmtid="{D5CDD505-2E9C-101B-9397-08002B2CF9AE}" pid="18" name="MSIP_Label_77274858-3b1d-4431-8679-d878f40e28fd_ActionId">
    <vt:lpwstr>ba28e888-79cd-441c-8124-314c7fbcc539</vt:lpwstr>
  </property>
  <property fmtid="{D5CDD505-2E9C-101B-9397-08002B2CF9AE}" pid="19" name="MSIP_Label_77274858-3b1d-4431-8679-d878f40e28fd_ContentBits">
    <vt:lpwstr>1</vt:lpwstr>
  </property>
</Properties>
</file>